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9C" w:rsidRPr="004514D4" w:rsidRDefault="0075639C" w:rsidP="0075639C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75639C" w:rsidRPr="004514D4" w:rsidRDefault="0075639C" w:rsidP="0075639C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75639C" w:rsidRPr="004514D4" w:rsidRDefault="0075639C" w:rsidP="0075639C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75639C" w:rsidRPr="004514D4" w:rsidRDefault="0075639C" w:rsidP="0075639C">
      <w:pPr>
        <w:pStyle w:val="af8"/>
        <w:jc w:val="center"/>
        <w:rPr>
          <w:rFonts w:ascii="Arial" w:hAnsi="Arial" w:cs="Arial"/>
          <w:b/>
          <w:sz w:val="24"/>
          <w:szCs w:val="24"/>
        </w:rPr>
      </w:pPr>
    </w:p>
    <w:p w:rsidR="0075639C" w:rsidRPr="004514D4" w:rsidRDefault="0075639C" w:rsidP="0075639C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75639C" w:rsidRPr="004514D4" w:rsidRDefault="0075639C" w:rsidP="0075639C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75639C" w:rsidRPr="004514D4" w:rsidRDefault="0075639C" w:rsidP="0075639C">
      <w:pPr>
        <w:pStyle w:val="af8"/>
        <w:jc w:val="center"/>
        <w:rPr>
          <w:rFonts w:ascii="Arial" w:hAnsi="Arial" w:cs="Arial"/>
          <w:b/>
          <w:sz w:val="24"/>
          <w:szCs w:val="24"/>
        </w:rPr>
      </w:pPr>
    </w:p>
    <w:p w:rsidR="0075639C" w:rsidRPr="004514D4" w:rsidRDefault="0075639C" w:rsidP="0075639C">
      <w:pPr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>ПОСТАНОВЛЕНИЕ</w:t>
      </w:r>
    </w:p>
    <w:p w:rsidR="0075639C" w:rsidRPr="004514D4" w:rsidRDefault="0075639C" w:rsidP="0075639C">
      <w:pPr>
        <w:jc w:val="center"/>
        <w:rPr>
          <w:rFonts w:ascii="Arial" w:hAnsi="Arial" w:cs="Arial"/>
          <w:sz w:val="24"/>
          <w:szCs w:val="24"/>
        </w:rPr>
      </w:pPr>
    </w:p>
    <w:p w:rsidR="0075639C" w:rsidRPr="004514D4" w:rsidRDefault="00A60336" w:rsidP="0075639C">
      <w:pPr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>21.12</w:t>
      </w:r>
      <w:r w:rsidR="0075639C" w:rsidRPr="004514D4">
        <w:rPr>
          <w:rFonts w:ascii="Arial" w:hAnsi="Arial" w:cs="Arial"/>
          <w:sz w:val="24"/>
          <w:szCs w:val="24"/>
        </w:rPr>
        <w:t xml:space="preserve">.2016                                                                                                         № </w:t>
      </w:r>
      <w:r w:rsidR="00B37E0F" w:rsidRPr="004514D4">
        <w:rPr>
          <w:rFonts w:ascii="Arial" w:hAnsi="Arial" w:cs="Arial"/>
          <w:sz w:val="24"/>
          <w:szCs w:val="24"/>
        </w:rPr>
        <w:t>66</w:t>
      </w:r>
    </w:p>
    <w:p w:rsidR="0075639C" w:rsidRPr="004514D4" w:rsidRDefault="0075639C" w:rsidP="0075639C">
      <w:pPr>
        <w:jc w:val="center"/>
        <w:rPr>
          <w:rFonts w:ascii="Arial" w:hAnsi="Arial" w:cs="Arial"/>
          <w:sz w:val="24"/>
          <w:szCs w:val="24"/>
        </w:rPr>
      </w:pPr>
    </w:p>
    <w:p w:rsidR="0075639C" w:rsidRPr="004514D4" w:rsidRDefault="0075639C" w:rsidP="0075639C">
      <w:pPr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514D4">
        <w:rPr>
          <w:rFonts w:ascii="Arial" w:hAnsi="Arial" w:cs="Arial"/>
          <w:sz w:val="24"/>
          <w:szCs w:val="24"/>
        </w:rPr>
        <w:t>Тымск</w:t>
      </w:r>
      <w:proofErr w:type="spellEnd"/>
    </w:p>
    <w:p w:rsidR="00254ECD" w:rsidRPr="004514D4" w:rsidRDefault="00254ECD" w:rsidP="00254ECD">
      <w:pPr>
        <w:jc w:val="both"/>
        <w:rPr>
          <w:rFonts w:ascii="Arial" w:hAnsi="Arial" w:cs="Arial"/>
          <w:spacing w:val="6"/>
          <w:sz w:val="24"/>
          <w:szCs w:val="24"/>
        </w:rPr>
      </w:pPr>
    </w:p>
    <w:p w:rsidR="00254ECD" w:rsidRPr="004514D4" w:rsidRDefault="00254ECD" w:rsidP="00254ECD">
      <w:pPr>
        <w:jc w:val="both"/>
        <w:rPr>
          <w:rFonts w:ascii="Arial" w:hAnsi="Arial" w:cs="Arial"/>
          <w:b/>
          <w:spacing w:val="6"/>
          <w:sz w:val="24"/>
          <w:szCs w:val="24"/>
        </w:rPr>
      </w:pPr>
      <w:r w:rsidRPr="004514D4">
        <w:rPr>
          <w:rFonts w:ascii="Arial" w:hAnsi="Arial" w:cs="Arial"/>
          <w:b/>
          <w:spacing w:val="6"/>
          <w:sz w:val="24"/>
          <w:szCs w:val="24"/>
        </w:rPr>
        <w:t xml:space="preserve">Об утверждении программы </w:t>
      </w:r>
    </w:p>
    <w:p w:rsidR="00F45ED7" w:rsidRPr="004514D4" w:rsidRDefault="00780E10" w:rsidP="00254ECD">
      <w:pPr>
        <w:jc w:val="both"/>
        <w:rPr>
          <w:rFonts w:ascii="Arial" w:hAnsi="Arial" w:cs="Arial"/>
          <w:b/>
          <w:spacing w:val="6"/>
          <w:sz w:val="24"/>
          <w:szCs w:val="24"/>
        </w:rPr>
      </w:pPr>
      <w:r w:rsidRPr="004514D4">
        <w:rPr>
          <w:rFonts w:ascii="Arial" w:hAnsi="Arial" w:cs="Arial"/>
          <w:b/>
          <w:spacing w:val="6"/>
          <w:sz w:val="24"/>
          <w:szCs w:val="24"/>
        </w:rPr>
        <w:t>«Комплексное развитие</w:t>
      </w:r>
      <w:r w:rsidR="00F45ED7" w:rsidRPr="004514D4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="00254ECD" w:rsidRPr="004514D4">
        <w:rPr>
          <w:rFonts w:ascii="Arial" w:hAnsi="Arial" w:cs="Arial"/>
          <w:b/>
          <w:spacing w:val="6"/>
          <w:sz w:val="24"/>
          <w:szCs w:val="24"/>
        </w:rPr>
        <w:t xml:space="preserve"> </w:t>
      </w:r>
      <w:proofErr w:type="gramStart"/>
      <w:r w:rsidR="00254ECD" w:rsidRPr="004514D4">
        <w:rPr>
          <w:rFonts w:ascii="Arial" w:hAnsi="Arial" w:cs="Arial"/>
          <w:b/>
          <w:spacing w:val="6"/>
          <w:sz w:val="24"/>
          <w:szCs w:val="24"/>
        </w:rPr>
        <w:t>транспортной</w:t>
      </w:r>
      <w:proofErr w:type="gramEnd"/>
      <w:r w:rsidR="00254ECD" w:rsidRPr="004514D4">
        <w:rPr>
          <w:rFonts w:ascii="Arial" w:hAnsi="Arial" w:cs="Arial"/>
          <w:b/>
          <w:spacing w:val="6"/>
          <w:sz w:val="24"/>
          <w:szCs w:val="24"/>
        </w:rPr>
        <w:t xml:space="preserve"> </w:t>
      </w:r>
    </w:p>
    <w:p w:rsidR="00F45ED7" w:rsidRPr="004514D4" w:rsidRDefault="00254ECD" w:rsidP="00254ECD">
      <w:pPr>
        <w:jc w:val="both"/>
        <w:rPr>
          <w:rFonts w:ascii="Arial" w:hAnsi="Arial" w:cs="Arial"/>
          <w:b/>
          <w:spacing w:val="6"/>
          <w:sz w:val="24"/>
          <w:szCs w:val="24"/>
        </w:rPr>
      </w:pPr>
      <w:r w:rsidRPr="004514D4">
        <w:rPr>
          <w:rFonts w:ascii="Arial" w:hAnsi="Arial" w:cs="Arial"/>
          <w:b/>
          <w:spacing w:val="6"/>
          <w:sz w:val="24"/>
          <w:szCs w:val="24"/>
        </w:rPr>
        <w:t xml:space="preserve">инфраструктуры </w:t>
      </w:r>
      <w:r w:rsidR="00F45ED7" w:rsidRPr="004514D4">
        <w:rPr>
          <w:rFonts w:ascii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="0075639C" w:rsidRPr="004514D4">
        <w:rPr>
          <w:rFonts w:ascii="Arial" w:hAnsi="Arial" w:cs="Arial"/>
          <w:b/>
          <w:spacing w:val="6"/>
          <w:sz w:val="24"/>
          <w:szCs w:val="24"/>
        </w:rPr>
        <w:t>Тымского</w:t>
      </w:r>
      <w:proofErr w:type="spellEnd"/>
      <w:r w:rsidRPr="004514D4">
        <w:rPr>
          <w:rFonts w:ascii="Arial" w:hAnsi="Arial" w:cs="Arial"/>
          <w:b/>
          <w:spacing w:val="6"/>
          <w:sz w:val="24"/>
          <w:szCs w:val="24"/>
        </w:rPr>
        <w:t xml:space="preserve"> </w:t>
      </w:r>
      <w:proofErr w:type="gramStart"/>
      <w:r w:rsidRPr="004514D4">
        <w:rPr>
          <w:rFonts w:ascii="Arial" w:hAnsi="Arial" w:cs="Arial"/>
          <w:b/>
          <w:spacing w:val="6"/>
          <w:sz w:val="24"/>
          <w:szCs w:val="24"/>
        </w:rPr>
        <w:t>сельского</w:t>
      </w:r>
      <w:proofErr w:type="gramEnd"/>
      <w:r w:rsidRPr="004514D4">
        <w:rPr>
          <w:rFonts w:ascii="Arial" w:hAnsi="Arial" w:cs="Arial"/>
          <w:b/>
          <w:spacing w:val="6"/>
          <w:sz w:val="24"/>
          <w:szCs w:val="24"/>
        </w:rPr>
        <w:t xml:space="preserve"> </w:t>
      </w:r>
    </w:p>
    <w:p w:rsidR="00254ECD" w:rsidRPr="004514D4" w:rsidRDefault="00254ECD" w:rsidP="00254ECD">
      <w:pPr>
        <w:jc w:val="both"/>
        <w:rPr>
          <w:rFonts w:ascii="Arial" w:hAnsi="Arial" w:cs="Arial"/>
          <w:b/>
          <w:spacing w:val="6"/>
          <w:sz w:val="24"/>
          <w:szCs w:val="24"/>
        </w:rPr>
      </w:pPr>
      <w:r w:rsidRPr="004514D4">
        <w:rPr>
          <w:rFonts w:ascii="Arial" w:hAnsi="Arial" w:cs="Arial"/>
          <w:b/>
          <w:spacing w:val="6"/>
          <w:sz w:val="24"/>
          <w:szCs w:val="24"/>
        </w:rPr>
        <w:t xml:space="preserve">поселения на </w:t>
      </w:r>
      <w:r w:rsidR="00780E10" w:rsidRPr="004514D4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4514D4">
        <w:rPr>
          <w:rFonts w:ascii="Arial" w:hAnsi="Arial" w:cs="Arial"/>
          <w:b/>
          <w:spacing w:val="6"/>
          <w:sz w:val="24"/>
          <w:szCs w:val="24"/>
        </w:rPr>
        <w:t xml:space="preserve"> 2016 - 2025 г</w:t>
      </w:r>
      <w:r w:rsidR="00780E10" w:rsidRPr="004514D4">
        <w:rPr>
          <w:rFonts w:ascii="Arial" w:hAnsi="Arial" w:cs="Arial"/>
          <w:b/>
          <w:spacing w:val="6"/>
          <w:sz w:val="24"/>
          <w:szCs w:val="24"/>
        </w:rPr>
        <w:t>.г.</w:t>
      </w:r>
      <w:r w:rsidR="0075639C" w:rsidRPr="004514D4">
        <w:rPr>
          <w:rFonts w:ascii="Arial" w:hAnsi="Arial" w:cs="Arial"/>
          <w:b/>
          <w:spacing w:val="6"/>
          <w:sz w:val="24"/>
          <w:szCs w:val="24"/>
        </w:rPr>
        <w:t>»</w:t>
      </w:r>
    </w:p>
    <w:p w:rsidR="00254ECD" w:rsidRPr="004514D4" w:rsidRDefault="00254ECD" w:rsidP="00254ECD">
      <w:pPr>
        <w:ind w:firstLine="567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254ECD" w:rsidRPr="004514D4" w:rsidRDefault="00254ECD" w:rsidP="0075639C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54ECD" w:rsidRPr="004514D4" w:rsidRDefault="00254ECD" w:rsidP="00254EC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4514D4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</w:t>
      </w:r>
      <w:r w:rsidRPr="004514D4">
        <w:rPr>
          <w:rFonts w:ascii="Arial" w:hAnsi="Arial" w:cs="Arial"/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</w:t>
      </w:r>
    </w:p>
    <w:p w:rsidR="00254ECD" w:rsidRPr="004514D4" w:rsidRDefault="00254ECD" w:rsidP="00254ECD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ind w:right="282"/>
        <w:jc w:val="both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>ПОСТАНОВЛЯЮ:</w:t>
      </w:r>
    </w:p>
    <w:p w:rsidR="00254ECD" w:rsidRPr="004514D4" w:rsidRDefault="00254ECD" w:rsidP="00254ECD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pStyle w:val="af8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 xml:space="preserve">Утвердить </w:t>
      </w:r>
      <w:r w:rsidR="00780E10" w:rsidRPr="004514D4">
        <w:rPr>
          <w:rFonts w:ascii="Arial" w:hAnsi="Arial" w:cs="Arial"/>
          <w:spacing w:val="6"/>
          <w:sz w:val="24"/>
          <w:szCs w:val="24"/>
        </w:rPr>
        <w:t>программу «Комплексное развитие</w:t>
      </w:r>
      <w:r w:rsidRPr="004514D4">
        <w:rPr>
          <w:rFonts w:ascii="Arial" w:hAnsi="Arial" w:cs="Arial"/>
          <w:spacing w:val="6"/>
          <w:sz w:val="24"/>
          <w:szCs w:val="24"/>
        </w:rPr>
        <w:t xml:space="preserve"> транспортной инфраструктуры </w:t>
      </w:r>
      <w:proofErr w:type="spellStart"/>
      <w:r w:rsidR="0075639C" w:rsidRPr="004514D4">
        <w:rPr>
          <w:rFonts w:ascii="Arial" w:hAnsi="Arial" w:cs="Arial"/>
          <w:spacing w:val="6"/>
          <w:sz w:val="24"/>
          <w:szCs w:val="24"/>
        </w:rPr>
        <w:t>Тымского</w:t>
      </w:r>
      <w:proofErr w:type="spellEnd"/>
      <w:r w:rsidRPr="004514D4">
        <w:rPr>
          <w:rFonts w:ascii="Arial" w:hAnsi="Arial" w:cs="Arial"/>
          <w:spacing w:val="6"/>
          <w:sz w:val="24"/>
          <w:szCs w:val="24"/>
        </w:rPr>
        <w:t xml:space="preserve"> сельского поселения</w:t>
      </w:r>
      <w:r w:rsidR="00780E10" w:rsidRPr="004514D4">
        <w:rPr>
          <w:rFonts w:ascii="Arial" w:hAnsi="Arial" w:cs="Arial"/>
          <w:spacing w:val="6"/>
          <w:sz w:val="24"/>
          <w:szCs w:val="24"/>
        </w:rPr>
        <w:t xml:space="preserve"> </w:t>
      </w:r>
      <w:r w:rsidRPr="004514D4">
        <w:rPr>
          <w:rFonts w:ascii="Arial" w:hAnsi="Arial" w:cs="Arial"/>
          <w:spacing w:val="6"/>
          <w:sz w:val="24"/>
          <w:szCs w:val="24"/>
        </w:rPr>
        <w:t>на 2016 - 2025 г</w:t>
      </w:r>
      <w:r w:rsidR="00780E10" w:rsidRPr="004514D4">
        <w:rPr>
          <w:rFonts w:ascii="Arial" w:hAnsi="Arial" w:cs="Arial"/>
          <w:spacing w:val="6"/>
          <w:sz w:val="24"/>
          <w:szCs w:val="24"/>
        </w:rPr>
        <w:t xml:space="preserve">.г.», </w:t>
      </w:r>
      <w:r w:rsidRPr="004514D4">
        <w:rPr>
          <w:rFonts w:ascii="Arial" w:hAnsi="Arial" w:cs="Arial"/>
          <w:sz w:val="24"/>
          <w:szCs w:val="24"/>
        </w:rPr>
        <w:t>согласно приложению.</w:t>
      </w:r>
    </w:p>
    <w:p w:rsidR="00254ECD" w:rsidRPr="004514D4" w:rsidRDefault="00254ECD" w:rsidP="00254ECD">
      <w:pPr>
        <w:pStyle w:val="af8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514D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514D4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5639C" w:rsidRPr="004514D4" w:rsidRDefault="0075639C" w:rsidP="0075639C">
      <w:pPr>
        <w:pStyle w:val="af8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 xml:space="preserve"> Настоящее постановление разместить на официальном сайте муниципального образования «</w:t>
      </w:r>
      <w:proofErr w:type="spellStart"/>
      <w:r w:rsidRPr="004514D4">
        <w:rPr>
          <w:rFonts w:ascii="Arial" w:hAnsi="Arial" w:cs="Arial"/>
          <w:sz w:val="24"/>
          <w:szCs w:val="24"/>
        </w:rPr>
        <w:t>Тымское</w:t>
      </w:r>
      <w:proofErr w:type="spellEnd"/>
      <w:r w:rsidRPr="004514D4">
        <w:rPr>
          <w:rFonts w:ascii="Arial" w:hAnsi="Arial" w:cs="Arial"/>
          <w:sz w:val="24"/>
          <w:szCs w:val="24"/>
        </w:rPr>
        <w:t xml:space="preserve"> сельское поселение» в сети «Интернет».</w:t>
      </w:r>
    </w:p>
    <w:p w:rsidR="00254ECD" w:rsidRPr="004514D4" w:rsidRDefault="00254ECD" w:rsidP="00254ECD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4514D4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254ECD" w:rsidRPr="004514D4" w:rsidRDefault="00254ECD" w:rsidP="00254ECD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rFonts w:ascii="Arial" w:hAnsi="Arial" w:cs="Arial"/>
          <w:spacing w:val="-2"/>
          <w:sz w:val="24"/>
          <w:szCs w:val="24"/>
        </w:rPr>
      </w:pPr>
    </w:p>
    <w:p w:rsidR="0075639C" w:rsidRPr="004514D4" w:rsidRDefault="0075639C" w:rsidP="0075639C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75639C" w:rsidRPr="004514D4" w:rsidRDefault="0075639C" w:rsidP="0075639C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75639C" w:rsidRPr="004514D4" w:rsidRDefault="0075639C" w:rsidP="0075639C">
      <w:pPr>
        <w:pStyle w:val="af8"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75639C" w:rsidRPr="004514D4" w:rsidRDefault="0075639C" w:rsidP="0075639C">
      <w:pPr>
        <w:pStyle w:val="af8"/>
        <w:jc w:val="both"/>
        <w:rPr>
          <w:rFonts w:ascii="Arial" w:hAnsi="Arial" w:cs="Arial"/>
          <w:sz w:val="24"/>
          <w:szCs w:val="24"/>
        </w:rPr>
      </w:pPr>
      <w:proofErr w:type="spellStart"/>
      <w:r w:rsidRPr="004514D4">
        <w:rPr>
          <w:rFonts w:ascii="Arial" w:hAnsi="Arial" w:cs="Arial"/>
          <w:sz w:val="24"/>
          <w:szCs w:val="24"/>
        </w:rPr>
        <w:t>Тымского</w:t>
      </w:r>
      <w:proofErr w:type="spellEnd"/>
      <w:r w:rsidRPr="004514D4">
        <w:rPr>
          <w:rFonts w:ascii="Arial" w:hAnsi="Arial" w:cs="Arial"/>
          <w:sz w:val="24"/>
          <w:szCs w:val="24"/>
        </w:rPr>
        <w:t xml:space="preserve">  сельского поселения                   </w:t>
      </w:r>
      <w:r w:rsidRPr="004514D4">
        <w:rPr>
          <w:rFonts w:ascii="Arial" w:hAnsi="Arial" w:cs="Arial"/>
          <w:sz w:val="24"/>
          <w:szCs w:val="24"/>
        </w:rPr>
        <w:tab/>
      </w:r>
      <w:r w:rsidRPr="004514D4">
        <w:rPr>
          <w:rFonts w:ascii="Arial" w:hAnsi="Arial" w:cs="Arial"/>
          <w:sz w:val="24"/>
          <w:szCs w:val="24"/>
        </w:rPr>
        <w:tab/>
        <w:t xml:space="preserve">                 К.Ф.  Важенин</w:t>
      </w:r>
    </w:p>
    <w:p w:rsidR="00254ECD" w:rsidRPr="004514D4" w:rsidRDefault="00254ECD" w:rsidP="00EE164B">
      <w:pPr>
        <w:widowControl w:val="0"/>
        <w:autoSpaceDE w:val="0"/>
        <w:autoSpaceDN w:val="0"/>
        <w:adjustRightInd w:val="0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75639C" w:rsidRPr="004514D4" w:rsidRDefault="0075639C" w:rsidP="00EE164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45ED7" w:rsidRPr="004514D4" w:rsidRDefault="00F45ED7" w:rsidP="0075639C">
      <w:pPr>
        <w:widowControl w:val="0"/>
        <w:autoSpaceDE w:val="0"/>
        <w:autoSpaceDN w:val="0"/>
        <w:adjustRightInd w:val="0"/>
        <w:ind w:left="7368" w:firstLine="420"/>
        <w:jc w:val="right"/>
        <w:rPr>
          <w:rFonts w:ascii="Arial" w:hAnsi="Arial" w:cs="Arial"/>
          <w:bCs/>
          <w:sz w:val="24"/>
          <w:szCs w:val="24"/>
        </w:rPr>
      </w:pPr>
    </w:p>
    <w:p w:rsidR="00F45ED7" w:rsidRDefault="00F45ED7" w:rsidP="0075639C">
      <w:pPr>
        <w:widowControl w:val="0"/>
        <w:autoSpaceDE w:val="0"/>
        <w:autoSpaceDN w:val="0"/>
        <w:adjustRightInd w:val="0"/>
        <w:ind w:left="7368" w:firstLine="420"/>
        <w:jc w:val="right"/>
        <w:rPr>
          <w:rFonts w:ascii="Arial" w:hAnsi="Arial" w:cs="Arial"/>
          <w:bCs/>
          <w:sz w:val="24"/>
          <w:szCs w:val="24"/>
        </w:rPr>
      </w:pPr>
    </w:p>
    <w:p w:rsidR="004514D4" w:rsidRDefault="004514D4" w:rsidP="0075639C">
      <w:pPr>
        <w:widowControl w:val="0"/>
        <w:autoSpaceDE w:val="0"/>
        <w:autoSpaceDN w:val="0"/>
        <w:adjustRightInd w:val="0"/>
        <w:ind w:left="7368" w:firstLine="420"/>
        <w:jc w:val="right"/>
        <w:rPr>
          <w:rFonts w:ascii="Arial" w:hAnsi="Arial" w:cs="Arial"/>
          <w:bCs/>
          <w:sz w:val="24"/>
          <w:szCs w:val="24"/>
        </w:rPr>
      </w:pPr>
    </w:p>
    <w:p w:rsidR="004514D4" w:rsidRDefault="004514D4" w:rsidP="0075639C">
      <w:pPr>
        <w:widowControl w:val="0"/>
        <w:autoSpaceDE w:val="0"/>
        <w:autoSpaceDN w:val="0"/>
        <w:adjustRightInd w:val="0"/>
        <w:ind w:left="7368" w:firstLine="420"/>
        <w:jc w:val="right"/>
        <w:rPr>
          <w:rFonts w:ascii="Arial" w:hAnsi="Arial" w:cs="Arial"/>
          <w:bCs/>
          <w:sz w:val="24"/>
          <w:szCs w:val="24"/>
        </w:rPr>
      </w:pPr>
    </w:p>
    <w:p w:rsidR="004514D4" w:rsidRDefault="004514D4" w:rsidP="0075639C">
      <w:pPr>
        <w:widowControl w:val="0"/>
        <w:autoSpaceDE w:val="0"/>
        <w:autoSpaceDN w:val="0"/>
        <w:adjustRightInd w:val="0"/>
        <w:ind w:left="7368" w:firstLine="420"/>
        <w:jc w:val="right"/>
        <w:rPr>
          <w:rFonts w:ascii="Arial" w:hAnsi="Arial" w:cs="Arial"/>
          <w:bCs/>
          <w:sz w:val="24"/>
          <w:szCs w:val="24"/>
        </w:rPr>
      </w:pPr>
    </w:p>
    <w:p w:rsidR="004514D4" w:rsidRDefault="004514D4" w:rsidP="0075639C">
      <w:pPr>
        <w:widowControl w:val="0"/>
        <w:autoSpaceDE w:val="0"/>
        <w:autoSpaceDN w:val="0"/>
        <w:adjustRightInd w:val="0"/>
        <w:ind w:left="7368" w:firstLine="420"/>
        <w:jc w:val="right"/>
        <w:rPr>
          <w:rFonts w:ascii="Arial" w:hAnsi="Arial" w:cs="Arial"/>
          <w:bCs/>
          <w:sz w:val="24"/>
          <w:szCs w:val="24"/>
        </w:rPr>
      </w:pPr>
    </w:p>
    <w:p w:rsidR="004514D4" w:rsidRDefault="004514D4" w:rsidP="0075639C">
      <w:pPr>
        <w:widowControl w:val="0"/>
        <w:autoSpaceDE w:val="0"/>
        <w:autoSpaceDN w:val="0"/>
        <w:adjustRightInd w:val="0"/>
        <w:ind w:left="7368" w:firstLine="420"/>
        <w:jc w:val="right"/>
        <w:rPr>
          <w:rFonts w:ascii="Arial" w:hAnsi="Arial" w:cs="Arial"/>
          <w:bCs/>
          <w:sz w:val="24"/>
          <w:szCs w:val="24"/>
        </w:rPr>
      </w:pPr>
    </w:p>
    <w:p w:rsidR="004514D4" w:rsidRDefault="004514D4" w:rsidP="0075639C">
      <w:pPr>
        <w:widowControl w:val="0"/>
        <w:autoSpaceDE w:val="0"/>
        <w:autoSpaceDN w:val="0"/>
        <w:adjustRightInd w:val="0"/>
        <w:ind w:left="7368" w:firstLine="420"/>
        <w:jc w:val="right"/>
        <w:rPr>
          <w:rFonts w:ascii="Arial" w:hAnsi="Arial" w:cs="Arial"/>
          <w:bCs/>
          <w:sz w:val="24"/>
          <w:szCs w:val="24"/>
        </w:rPr>
      </w:pPr>
    </w:p>
    <w:p w:rsidR="004514D4" w:rsidRPr="004514D4" w:rsidRDefault="004514D4" w:rsidP="0075639C">
      <w:pPr>
        <w:widowControl w:val="0"/>
        <w:autoSpaceDE w:val="0"/>
        <w:autoSpaceDN w:val="0"/>
        <w:adjustRightInd w:val="0"/>
        <w:ind w:left="7368" w:firstLine="420"/>
        <w:jc w:val="right"/>
        <w:rPr>
          <w:rFonts w:ascii="Arial" w:hAnsi="Arial" w:cs="Arial"/>
          <w:bCs/>
          <w:sz w:val="24"/>
          <w:szCs w:val="24"/>
        </w:rPr>
      </w:pPr>
    </w:p>
    <w:p w:rsidR="00254ECD" w:rsidRPr="004514D4" w:rsidRDefault="00254ECD" w:rsidP="0075639C">
      <w:pPr>
        <w:widowControl w:val="0"/>
        <w:autoSpaceDE w:val="0"/>
        <w:autoSpaceDN w:val="0"/>
        <w:adjustRightInd w:val="0"/>
        <w:ind w:left="7368" w:firstLine="420"/>
        <w:jc w:val="right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</w:p>
    <w:p w:rsidR="00254ECD" w:rsidRPr="004514D4" w:rsidRDefault="00254ECD" w:rsidP="00254ECD">
      <w:pPr>
        <w:widowControl w:val="0"/>
        <w:autoSpaceDE w:val="0"/>
        <w:autoSpaceDN w:val="0"/>
        <w:adjustRightInd w:val="0"/>
        <w:ind w:left="5244"/>
        <w:rPr>
          <w:rFonts w:ascii="Arial" w:hAnsi="Arial" w:cs="Arial"/>
          <w:bCs/>
          <w:sz w:val="24"/>
          <w:szCs w:val="24"/>
        </w:rPr>
      </w:pPr>
    </w:p>
    <w:p w:rsidR="00254ECD" w:rsidRPr="004514D4" w:rsidRDefault="00254ECD" w:rsidP="00D80208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>УТВЕРЖДЕНА</w:t>
      </w:r>
    </w:p>
    <w:p w:rsidR="00254ECD" w:rsidRPr="004514D4" w:rsidRDefault="00254ECD" w:rsidP="00D80208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 xml:space="preserve">            Постановлением </w:t>
      </w:r>
      <w:r w:rsidR="00EE164B" w:rsidRPr="004514D4">
        <w:rPr>
          <w:rFonts w:ascii="Arial" w:hAnsi="Arial" w:cs="Arial"/>
          <w:bCs/>
          <w:sz w:val="24"/>
          <w:szCs w:val="24"/>
        </w:rPr>
        <w:t xml:space="preserve"> </w:t>
      </w:r>
      <w:r w:rsidR="00D80208" w:rsidRPr="004514D4">
        <w:rPr>
          <w:rFonts w:ascii="Arial" w:hAnsi="Arial" w:cs="Arial"/>
          <w:bCs/>
          <w:sz w:val="24"/>
          <w:szCs w:val="24"/>
        </w:rPr>
        <w:t>А</w:t>
      </w:r>
      <w:r w:rsidRPr="004514D4">
        <w:rPr>
          <w:rFonts w:ascii="Arial" w:hAnsi="Arial" w:cs="Arial"/>
          <w:bCs/>
          <w:sz w:val="24"/>
          <w:szCs w:val="24"/>
        </w:rPr>
        <w:t>дминистрации</w:t>
      </w:r>
    </w:p>
    <w:p w:rsidR="00254ECD" w:rsidRPr="004514D4" w:rsidRDefault="00D80208" w:rsidP="00D80208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 xml:space="preserve">            </w:t>
      </w:r>
      <w:proofErr w:type="spellStart"/>
      <w:r w:rsidRPr="004514D4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="0075639C" w:rsidRPr="004514D4">
        <w:rPr>
          <w:rFonts w:ascii="Arial" w:hAnsi="Arial" w:cs="Arial"/>
          <w:bCs/>
          <w:sz w:val="24"/>
          <w:szCs w:val="24"/>
        </w:rPr>
        <w:t xml:space="preserve"> </w:t>
      </w:r>
      <w:r w:rsidR="00254ECD" w:rsidRPr="004514D4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254ECD" w:rsidRPr="004514D4" w:rsidRDefault="00EE164B" w:rsidP="00D80208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 xml:space="preserve">            </w:t>
      </w:r>
    </w:p>
    <w:p w:rsidR="00254ECD" w:rsidRPr="004514D4" w:rsidRDefault="00DB2C70" w:rsidP="00D80208">
      <w:pPr>
        <w:widowControl w:val="0"/>
        <w:autoSpaceDE w:val="0"/>
        <w:autoSpaceDN w:val="0"/>
        <w:adjustRightInd w:val="0"/>
        <w:ind w:left="4536"/>
        <w:jc w:val="right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 xml:space="preserve">            </w:t>
      </w:r>
      <w:r w:rsidR="00254ECD" w:rsidRPr="004514D4">
        <w:rPr>
          <w:rFonts w:ascii="Arial" w:hAnsi="Arial" w:cs="Arial"/>
          <w:bCs/>
          <w:sz w:val="24"/>
          <w:szCs w:val="24"/>
        </w:rPr>
        <w:t>от</w:t>
      </w:r>
      <w:r w:rsidR="00D80208" w:rsidRPr="004514D4">
        <w:rPr>
          <w:rFonts w:ascii="Arial" w:hAnsi="Arial" w:cs="Arial"/>
          <w:bCs/>
          <w:sz w:val="24"/>
          <w:szCs w:val="24"/>
        </w:rPr>
        <w:t xml:space="preserve">  </w:t>
      </w:r>
      <w:r w:rsidR="00B37E0F" w:rsidRPr="004514D4">
        <w:rPr>
          <w:rFonts w:ascii="Arial" w:hAnsi="Arial" w:cs="Arial"/>
          <w:bCs/>
          <w:sz w:val="24"/>
          <w:szCs w:val="24"/>
        </w:rPr>
        <w:t>21.12.</w:t>
      </w:r>
      <w:r w:rsidR="00D80208" w:rsidRPr="004514D4">
        <w:rPr>
          <w:rFonts w:ascii="Arial" w:hAnsi="Arial" w:cs="Arial"/>
          <w:bCs/>
          <w:sz w:val="24"/>
          <w:szCs w:val="24"/>
        </w:rPr>
        <w:t xml:space="preserve">2016 года № </w:t>
      </w:r>
      <w:r w:rsidR="00B37E0F" w:rsidRPr="004514D4">
        <w:rPr>
          <w:rFonts w:ascii="Arial" w:hAnsi="Arial" w:cs="Arial"/>
          <w:bCs/>
          <w:sz w:val="24"/>
          <w:szCs w:val="24"/>
        </w:rPr>
        <w:t>66</w:t>
      </w:r>
    </w:p>
    <w:p w:rsidR="00254ECD" w:rsidRPr="004514D4" w:rsidRDefault="00254ECD" w:rsidP="00D80208">
      <w:pPr>
        <w:jc w:val="right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780E10" w:rsidP="00DB2C70">
      <w:pPr>
        <w:jc w:val="center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>Программа</w:t>
      </w:r>
    </w:p>
    <w:p w:rsidR="00D91E1E" w:rsidRPr="004514D4" w:rsidRDefault="00780E10" w:rsidP="00DB2C70">
      <w:pPr>
        <w:ind w:left="405"/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>«Комплексное  развитие</w:t>
      </w:r>
    </w:p>
    <w:p w:rsidR="00780E10" w:rsidRPr="004514D4" w:rsidRDefault="00780E10" w:rsidP="00DB2C70">
      <w:pPr>
        <w:ind w:left="405"/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>транспортной инфраструктуры</w:t>
      </w:r>
    </w:p>
    <w:p w:rsidR="00780E10" w:rsidRPr="004514D4" w:rsidRDefault="00D80208" w:rsidP="00DB2C7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514D4">
        <w:rPr>
          <w:rFonts w:ascii="Arial" w:hAnsi="Arial" w:cs="Arial"/>
          <w:b/>
          <w:bCs/>
          <w:sz w:val="24"/>
          <w:szCs w:val="24"/>
        </w:rPr>
        <w:t>Тымского</w:t>
      </w:r>
      <w:proofErr w:type="spellEnd"/>
      <w:r w:rsidR="00780E10" w:rsidRPr="004514D4">
        <w:rPr>
          <w:rFonts w:ascii="Arial" w:hAnsi="Arial" w:cs="Arial"/>
          <w:b/>
          <w:bCs/>
          <w:sz w:val="24"/>
          <w:szCs w:val="24"/>
        </w:rPr>
        <w:t xml:space="preserve"> </w:t>
      </w:r>
      <w:r w:rsidR="00780E10" w:rsidRPr="004514D4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780E10" w:rsidRPr="004514D4" w:rsidRDefault="00DB2C70" w:rsidP="00DB2C70">
      <w:pPr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 xml:space="preserve">на </w:t>
      </w:r>
      <w:r w:rsidR="00780E10" w:rsidRPr="004514D4">
        <w:rPr>
          <w:rFonts w:ascii="Arial" w:hAnsi="Arial" w:cs="Arial"/>
          <w:b/>
          <w:sz w:val="24"/>
          <w:szCs w:val="24"/>
        </w:rPr>
        <w:t xml:space="preserve"> 2016 – 2025 г.г.»</w:t>
      </w:r>
    </w:p>
    <w:p w:rsidR="00254ECD" w:rsidRPr="004514D4" w:rsidRDefault="00780E10" w:rsidP="00254ECD">
      <w:pPr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 xml:space="preserve"> </w:t>
      </w: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rPr>
          <w:rFonts w:ascii="Arial" w:hAnsi="Arial" w:cs="Arial"/>
          <w:sz w:val="24"/>
          <w:szCs w:val="24"/>
        </w:rPr>
      </w:pPr>
    </w:p>
    <w:p w:rsidR="00254ECD" w:rsidRPr="004514D4" w:rsidRDefault="00254ECD" w:rsidP="00254ECD">
      <w:pPr>
        <w:pStyle w:val="15"/>
        <w:spacing w:line="100" w:lineRule="atLea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4ECD" w:rsidRPr="004514D4" w:rsidRDefault="00254ECD" w:rsidP="00254ECD">
      <w:pPr>
        <w:pStyle w:val="15"/>
        <w:spacing w:line="100" w:lineRule="atLea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4ECD" w:rsidRPr="004514D4" w:rsidRDefault="00254ECD" w:rsidP="00254ECD">
      <w:pPr>
        <w:pStyle w:val="15"/>
        <w:spacing w:line="100" w:lineRule="atLea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4ECD" w:rsidRPr="004514D4" w:rsidRDefault="00254ECD" w:rsidP="00254ECD">
      <w:pPr>
        <w:pStyle w:val="15"/>
        <w:spacing w:line="100" w:lineRule="atLea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80E10" w:rsidRPr="004514D4" w:rsidRDefault="00780E10" w:rsidP="00254ECD">
      <w:pPr>
        <w:pStyle w:val="15"/>
        <w:spacing w:line="100" w:lineRule="atLea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80E10" w:rsidRPr="004514D4" w:rsidRDefault="00780E10" w:rsidP="00254ECD">
      <w:pPr>
        <w:pStyle w:val="15"/>
        <w:spacing w:line="100" w:lineRule="atLea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4ECD" w:rsidRPr="004514D4" w:rsidRDefault="00254ECD" w:rsidP="00254ECD">
      <w:pPr>
        <w:pStyle w:val="15"/>
        <w:spacing w:line="100" w:lineRule="atLea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80E10" w:rsidRPr="004514D4" w:rsidRDefault="00254ECD" w:rsidP="00254ECD">
      <w:pPr>
        <w:pStyle w:val="15"/>
        <w:spacing w:line="10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:rsidR="00780E10" w:rsidRPr="004514D4" w:rsidRDefault="00780E10" w:rsidP="00254ECD">
      <w:pPr>
        <w:pStyle w:val="15"/>
        <w:spacing w:line="100" w:lineRule="atLea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80E10" w:rsidRPr="004514D4" w:rsidRDefault="00780E10" w:rsidP="00254ECD">
      <w:pPr>
        <w:pStyle w:val="15"/>
        <w:spacing w:line="100" w:lineRule="atLea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80E10" w:rsidRPr="004514D4" w:rsidRDefault="00780E10" w:rsidP="00254ECD">
      <w:pPr>
        <w:pStyle w:val="15"/>
        <w:spacing w:line="100" w:lineRule="atLea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4ECD" w:rsidRPr="004514D4" w:rsidRDefault="00254ECD" w:rsidP="00780E10">
      <w:pPr>
        <w:pStyle w:val="15"/>
        <w:spacing w:line="100" w:lineRule="atLea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>2016 год</w:t>
      </w:r>
    </w:p>
    <w:p w:rsidR="0075639C" w:rsidRPr="004514D4" w:rsidRDefault="0075639C" w:rsidP="00780E10">
      <w:pPr>
        <w:pStyle w:val="15"/>
        <w:spacing w:line="100" w:lineRule="atLeas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13D81" w:rsidRDefault="00313D81" w:rsidP="00A359E7">
      <w:pPr>
        <w:contextualSpacing/>
        <w:rPr>
          <w:rFonts w:ascii="Arial" w:hAnsi="Arial" w:cs="Arial"/>
          <w:sz w:val="24"/>
          <w:szCs w:val="24"/>
        </w:rPr>
      </w:pPr>
    </w:p>
    <w:p w:rsidR="004514D4" w:rsidRDefault="004514D4" w:rsidP="00A359E7">
      <w:pPr>
        <w:contextualSpacing/>
        <w:rPr>
          <w:rFonts w:ascii="Arial" w:hAnsi="Arial" w:cs="Arial"/>
          <w:sz w:val="24"/>
          <w:szCs w:val="24"/>
        </w:rPr>
      </w:pPr>
    </w:p>
    <w:p w:rsidR="004514D4" w:rsidRDefault="004514D4" w:rsidP="00A359E7">
      <w:pPr>
        <w:contextualSpacing/>
        <w:rPr>
          <w:rFonts w:ascii="Arial" w:hAnsi="Arial" w:cs="Arial"/>
          <w:sz w:val="24"/>
          <w:szCs w:val="24"/>
        </w:rPr>
      </w:pPr>
    </w:p>
    <w:p w:rsidR="004514D4" w:rsidRPr="004514D4" w:rsidRDefault="004514D4" w:rsidP="00A359E7">
      <w:pPr>
        <w:contextualSpacing/>
        <w:rPr>
          <w:rFonts w:ascii="Arial" w:hAnsi="Arial" w:cs="Arial"/>
          <w:sz w:val="24"/>
          <w:szCs w:val="24"/>
        </w:rPr>
      </w:pPr>
    </w:p>
    <w:p w:rsidR="00254ECD" w:rsidRPr="004514D4" w:rsidRDefault="00254ECD" w:rsidP="00A359E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EE7F22" w:rsidRPr="004514D4" w:rsidRDefault="00EE7F22" w:rsidP="00A359E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65"/>
        <w:gridCol w:w="695"/>
        <w:gridCol w:w="7489"/>
      </w:tblGrid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Раздел 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sz w:val="24"/>
                <w:szCs w:val="24"/>
              </w:rPr>
              <w:t>Паспорт программы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Раздел 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D80208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 xml:space="preserve">Характеристика существующего состояния транспортной инфраструктуры </w:t>
            </w:r>
            <w:proofErr w:type="spellStart"/>
            <w:r w:rsidR="00D80208" w:rsidRPr="004514D4">
              <w:rPr>
                <w:rFonts w:ascii="Arial" w:hAnsi="Arial" w:cs="Arial"/>
                <w:bCs/>
                <w:sz w:val="24"/>
                <w:szCs w:val="24"/>
              </w:rPr>
              <w:t>Тымского</w:t>
            </w:r>
            <w:proofErr w:type="spellEnd"/>
            <w:r w:rsidR="00D47FD0" w:rsidRPr="004514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514D4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   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Социально — экономическое состояние</w:t>
            </w:r>
            <w:r w:rsidRPr="004514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0208" w:rsidRPr="004514D4">
              <w:rPr>
                <w:rFonts w:ascii="Arial" w:hAnsi="Arial" w:cs="Arial"/>
                <w:bCs/>
                <w:sz w:val="24"/>
                <w:szCs w:val="24"/>
              </w:rPr>
              <w:t>Тымского</w:t>
            </w:r>
            <w:proofErr w:type="spellEnd"/>
            <w:r w:rsidR="00D80208" w:rsidRPr="004514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514D4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Характеристика деятельности в сфере транспор</w:t>
            </w:r>
            <w:r w:rsidR="00EE164B" w:rsidRPr="004514D4">
              <w:rPr>
                <w:rFonts w:ascii="Arial" w:hAnsi="Arial" w:cs="Arial"/>
                <w:bCs/>
                <w:sz w:val="24"/>
                <w:szCs w:val="24"/>
              </w:rPr>
              <w:t>та, оценка транспортного спроса</w:t>
            </w:r>
            <w:r w:rsidRPr="004514D4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Характеристика функционирования и показатели работы транспортной инф</w:t>
            </w:r>
            <w:r w:rsidR="00EE164B" w:rsidRPr="004514D4">
              <w:rPr>
                <w:rFonts w:ascii="Arial" w:hAnsi="Arial" w:cs="Arial"/>
                <w:bCs/>
                <w:sz w:val="24"/>
                <w:szCs w:val="24"/>
              </w:rPr>
              <w:t>раструктуры по видам транспорта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DB2C70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DB2C70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Анализ состава парка транспортных средств и уровня автомобилизации сельского поселения, обеспеченность парк</w:t>
            </w:r>
            <w:r w:rsidR="00EE164B" w:rsidRPr="004514D4">
              <w:rPr>
                <w:rFonts w:ascii="Arial" w:hAnsi="Arial" w:cs="Arial"/>
                <w:bCs/>
                <w:sz w:val="24"/>
                <w:szCs w:val="24"/>
              </w:rPr>
              <w:t>овками (парковочными местами)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DB2C70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2.6. Характеристика работы транспортных средств общего пользования,</w:t>
            </w:r>
            <w:r w:rsidR="00EE164B" w:rsidRPr="004514D4">
              <w:rPr>
                <w:rFonts w:ascii="Arial" w:hAnsi="Arial" w:cs="Arial"/>
                <w:bCs/>
                <w:sz w:val="24"/>
                <w:szCs w:val="24"/>
              </w:rPr>
              <w:t xml:space="preserve"> включая анализ пассажиропотока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DB2C70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Характеристика пешеходно</w:t>
            </w:r>
            <w:r w:rsidR="00EE164B" w:rsidRPr="004514D4">
              <w:rPr>
                <w:rFonts w:ascii="Arial" w:hAnsi="Arial" w:cs="Arial"/>
                <w:bCs/>
                <w:sz w:val="24"/>
                <w:szCs w:val="24"/>
              </w:rPr>
              <w:t>го и велосипедного передвижения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DB2C70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Характеристика движения грузов</w:t>
            </w:r>
            <w:r w:rsidR="00EE164B" w:rsidRPr="004514D4">
              <w:rPr>
                <w:rFonts w:ascii="Arial" w:hAnsi="Arial" w:cs="Arial"/>
                <w:bCs/>
                <w:sz w:val="24"/>
                <w:szCs w:val="24"/>
              </w:rPr>
              <w:t>ых транспортных средств</w:t>
            </w:r>
            <w:r w:rsidRPr="004514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 xml:space="preserve">Анализ уровня </w:t>
            </w:r>
            <w:r w:rsidR="00EE164B" w:rsidRPr="004514D4">
              <w:rPr>
                <w:rFonts w:ascii="Arial" w:hAnsi="Arial" w:cs="Arial"/>
                <w:bCs/>
                <w:sz w:val="24"/>
                <w:szCs w:val="24"/>
              </w:rPr>
              <w:t>безопасности дорожного движения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4514D4">
              <w:rPr>
                <w:rFonts w:cs="Arial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</w:t>
            </w:r>
            <w:r w:rsidR="00EE164B" w:rsidRPr="004514D4">
              <w:rPr>
                <w:rFonts w:cs="Arial"/>
                <w:bCs/>
                <w:sz w:val="24"/>
                <w:szCs w:val="24"/>
              </w:rPr>
              <w:t>езопасность и здоровье человека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4514D4">
              <w:rPr>
                <w:rFonts w:cs="Arial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Pr="004514D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bCs/>
                <w:sz w:val="24"/>
                <w:szCs w:val="24"/>
              </w:rPr>
            </w:pPr>
            <w:r w:rsidRPr="004514D4">
              <w:rPr>
                <w:rFonts w:cs="Arial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</w:t>
            </w:r>
            <w:r w:rsidR="00EE164B" w:rsidRPr="004514D4">
              <w:rPr>
                <w:rFonts w:cs="Arial"/>
                <w:bCs/>
                <w:sz w:val="24"/>
                <w:szCs w:val="24"/>
              </w:rPr>
              <w:t xml:space="preserve"> транспортной системы поселения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Раздел 3</w:t>
            </w: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bCs/>
                <w:sz w:val="24"/>
                <w:szCs w:val="24"/>
              </w:rPr>
              <w:t>Прогноз социально-экономического и градос</w:t>
            </w:r>
            <w:r w:rsidR="00EE164B" w:rsidRPr="004514D4">
              <w:rPr>
                <w:rFonts w:cs="Arial"/>
                <w:bCs/>
                <w:sz w:val="24"/>
                <w:szCs w:val="24"/>
              </w:rPr>
              <w:t>троительного развития поселения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bCs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по видам транспорта, имею</w:t>
            </w:r>
            <w:r w:rsidR="00EE164B" w:rsidRPr="004514D4">
              <w:rPr>
                <w:rFonts w:cs="Arial"/>
                <w:bCs/>
                <w:sz w:val="24"/>
                <w:szCs w:val="24"/>
              </w:rPr>
              <w:t>щегося на территории поселения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sz w:val="24"/>
                <w:szCs w:val="24"/>
              </w:rPr>
              <w:t>Прогноз р</w:t>
            </w:r>
            <w:r w:rsidR="00EE164B" w:rsidRPr="004514D4">
              <w:rPr>
                <w:rFonts w:cs="Arial"/>
                <w:sz w:val="24"/>
                <w:szCs w:val="24"/>
              </w:rPr>
              <w:t>азвития дорожной сети поселения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sz w:val="24"/>
                <w:szCs w:val="24"/>
              </w:rPr>
              <w:t>Прогноз показателей б</w:t>
            </w:r>
            <w:r w:rsidR="00EE164B" w:rsidRPr="004514D4">
              <w:rPr>
                <w:rFonts w:cs="Arial"/>
                <w:sz w:val="24"/>
                <w:szCs w:val="24"/>
              </w:rPr>
              <w:t>езопасности дорожного движения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sz w:val="24"/>
                <w:szCs w:val="24"/>
              </w:rPr>
              <w:t>Прогноз негативного воздействия транспортной инфраструктуры на окруж</w:t>
            </w:r>
            <w:r w:rsidR="00EE164B" w:rsidRPr="004514D4">
              <w:rPr>
                <w:rFonts w:cs="Arial"/>
                <w:sz w:val="24"/>
                <w:szCs w:val="24"/>
              </w:rPr>
              <w:t>ающую среду и здоровье человека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Раздел 4</w:t>
            </w: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sz w:val="24"/>
                <w:szCs w:val="24"/>
              </w:rPr>
      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      </w:r>
            <w:proofErr w:type="gramStart"/>
            <w:r w:rsidRPr="004514D4">
              <w:rPr>
                <w:rFonts w:cs="Arial"/>
                <w:sz w:val="24"/>
                <w:szCs w:val="24"/>
              </w:rPr>
              <w:t>инфраструктуры</w:t>
            </w:r>
            <w:proofErr w:type="gramEnd"/>
            <w:r w:rsidRPr="004514D4">
              <w:rPr>
                <w:rFonts w:cs="Arial"/>
                <w:sz w:val="24"/>
                <w:szCs w:val="24"/>
              </w:rPr>
              <w:t xml:space="preserve"> с последующим выбором пред</w:t>
            </w:r>
            <w:r w:rsidR="00EE164B" w:rsidRPr="004514D4">
              <w:rPr>
                <w:rFonts w:cs="Arial"/>
                <w:sz w:val="24"/>
                <w:szCs w:val="24"/>
              </w:rPr>
              <w:t>лагаемого к реализации варианта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lastRenderedPageBreak/>
              <w:t>Раздел 5</w:t>
            </w: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sz w:val="24"/>
                <w:szCs w:val="24"/>
              </w:rPr>
              <w:t xml:space="preserve">Перечень мероприятий (инвестиционных проектов) по проектированию, строительству, реконструкции объектов </w:t>
            </w:r>
            <w:r w:rsidR="00EE164B" w:rsidRPr="004514D4">
              <w:rPr>
                <w:rFonts w:cs="Arial"/>
                <w:sz w:val="24"/>
                <w:szCs w:val="24"/>
              </w:rPr>
              <w:t>транспортной инфраструктуры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sz w:val="24"/>
                <w:szCs w:val="24"/>
                <w:lang w:bidi="ru-RU"/>
              </w:rPr>
              <w:t xml:space="preserve">Мероприятия по развитию транспортной </w:t>
            </w:r>
            <w:proofErr w:type="gramStart"/>
            <w:r w:rsidRPr="004514D4">
              <w:rPr>
                <w:rFonts w:cs="Arial"/>
                <w:sz w:val="24"/>
                <w:szCs w:val="24"/>
                <w:lang w:bidi="ru-RU"/>
              </w:rPr>
              <w:t>инфраструктур</w:t>
            </w:r>
            <w:r w:rsidR="00EE164B" w:rsidRPr="004514D4">
              <w:rPr>
                <w:rFonts w:cs="Arial"/>
                <w:sz w:val="24"/>
                <w:szCs w:val="24"/>
                <w:lang w:bidi="ru-RU"/>
              </w:rPr>
              <w:t>ы</w:t>
            </w:r>
            <w:proofErr w:type="gramEnd"/>
            <w:r w:rsidR="00EE164B" w:rsidRPr="004514D4">
              <w:rPr>
                <w:rFonts w:cs="Arial"/>
                <w:sz w:val="24"/>
                <w:szCs w:val="24"/>
                <w:lang w:bidi="ru-RU"/>
              </w:rPr>
              <w:t xml:space="preserve"> не предусмотренные программой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sz w:val="24"/>
                <w:szCs w:val="24"/>
              </w:rPr>
              <w:t>Мероприятия п</w:t>
            </w:r>
            <w:r w:rsidR="00EE164B" w:rsidRPr="004514D4">
              <w:rPr>
                <w:rFonts w:cs="Arial"/>
                <w:sz w:val="24"/>
                <w:szCs w:val="24"/>
              </w:rPr>
              <w:t>о развитию сети дорог поселения</w:t>
            </w:r>
          </w:p>
        </w:tc>
      </w:tr>
      <w:tr w:rsidR="00254ECD" w:rsidRPr="004514D4" w:rsidTr="00DF42CC">
        <w:tc>
          <w:tcPr>
            <w:tcW w:w="527" w:type="pct"/>
            <w:shd w:val="clear" w:color="auto" w:fill="auto"/>
            <w:vAlign w:val="center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Раздел 6</w:t>
            </w:r>
          </w:p>
        </w:tc>
        <w:tc>
          <w:tcPr>
            <w:tcW w:w="380" w:type="pct"/>
            <w:shd w:val="clear" w:color="auto" w:fill="auto"/>
          </w:tcPr>
          <w:p w:rsidR="00254ECD" w:rsidRPr="004514D4" w:rsidRDefault="00254ECD" w:rsidP="00A359E7">
            <w:pPr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4514D4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4514D4">
              <w:rPr>
                <w:rFonts w:cs="Arial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</w:t>
            </w:r>
            <w:r w:rsidR="00EE164B" w:rsidRPr="004514D4">
              <w:rPr>
                <w:rFonts w:cs="Arial"/>
                <w:sz w:val="24"/>
                <w:szCs w:val="24"/>
              </w:rPr>
              <w:t>руктуры на территории поселения</w:t>
            </w:r>
          </w:p>
        </w:tc>
      </w:tr>
    </w:tbl>
    <w:p w:rsidR="00254ECD" w:rsidRPr="004514D4" w:rsidRDefault="00254ECD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254ECD" w:rsidRPr="004514D4" w:rsidRDefault="00254ECD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EE7F22" w:rsidRPr="004514D4" w:rsidRDefault="00EE7F22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903D7B" w:rsidRPr="004514D4" w:rsidRDefault="00903D7B" w:rsidP="00A359E7">
      <w:pPr>
        <w:spacing w:after="240"/>
        <w:contextualSpacing/>
        <w:jc w:val="center"/>
        <w:rPr>
          <w:rFonts w:ascii="Arial" w:hAnsi="Arial" w:cs="Arial"/>
          <w:sz w:val="24"/>
          <w:szCs w:val="24"/>
        </w:rPr>
      </w:pPr>
    </w:p>
    <w:p w:rsidR="00780E10" w:rsidRPr="004514D4" w:rsidRDefault="00254ECD" w:rsidP="00A359E7">
      <w:pPr>
        <w:numPr>
          <w:ilvl w:val="0"/>
          <w:numId w:val="13"/>
        </w:numPr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313D81" w:rsidRPr="004514D4" w:rsidRDefault="00313D81" w:rsidP="00A359E7">
      <w:pPr>
        <w:suppressAutoHyphens/>
        <w:ind w:left="45"/>
        <w:contextualSpacing/>
        <w:jc w:val="center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>«Комплексное развитие</w:t>
      </w:r>
      <w:r w:rsidR="00F45ED7" w:rsidRPr="004514D4">
        <w:rPr>
          <w:rFonts w:ascii="Arial" w:hAnsi="Arial" w:cs="Arial"/>
          <w:sz w:val="24"/>
          <w:szCs w:val="24"/>
        </w:rPr>
        <w:t xml:space="preserve"> </w:t>
      </w:r>
      <w:r w:rsidR="00254ECD" w:rsidRPr="004514D4">
        <w:rPr>
          <w:rFonts w:ascii="Arial" w:hAnsi="Arial" w:cs="Arial"/>
          <w:sz w:val="24"/>
          <w:szCs w:val="24"/>
        </w:rPr>
        <w:t xml:space="preserve"> транспортной инфраструктуры</w:t>
      </w:r>
    </w:p>
    <w:p w:rsidR="00254ECD" w:rsidRPr="004514D4" w:rsidRDefault="00254ECD" w:rsidP="00A359E7">
      <w:pPr>
        <w:contextualSpacing/>
        <w:jc w:val="center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D80208" w:rsidRPr="004514D4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="00D47FD0" w:rsidRPr="004514D4">
        <w:rPr>
          <w:rFonts w:ascii="Arial" w:hAnsi="Arial" w:cs="Arial"/>
          <w:bCs/>
          <w:sz w:val="24"/>
          <w:szCs w:val="24"/>
        </w:rPr>
        <w:t xml:space="preserve"> </w:t>
      </w:r>
      <w:r w:rsidR="00D47FD0" w:rsidRPr="004514D4">
        <w:rPr>
          <w:rFonts w:ascii="Arial" w:hAnsi="Arial" w:cs="Arial"/>
          <w:sz w:val="24"/>
          <w:szCs w:val="24"/>
        </w:rPr>
        <w:t>сельского поселения</w:t>
      </w:r>
      <w:r w:rsidR="00780E10" w:rsidRPr="004514D4">
        <w:rPr>
          <w:rFonts w:ascii="Arial" w:hAnsi="Arial" w:cs="Arial"/>
          <w:sz w:val="24"/>
          <w:szCs w:val="24"/>
        </w:rPr>
        <w:t xml:space="preserve"> </w:t>
      </w:r>
      <w:r w:rsidRPr="004514D4">
        <w:rPr>
          <w:rFonts w:ascii="Arial" w:hAnsi="Arial" w:cs="Arial"/>
          <w:sz w:val="24"/>
          <w:szCs w:val="24"/>
        </w:rPr>
        <w:t>на</w:t>
      </w:r>
      <w:r w:rsidR="00780E10" w:rsidRPr="004514D4">
        <w:rPr>
          <w:rFonts w:ascii="Arial" w:hAnsi="Arial" w:cs="Arial"/>
          <w:sz w:val="24"/>
          <w:szCs w:val="24"/>
        </w:rPr>
        <w:t xml:space="preserve"> 2016 – 2025 г.г.»</w:t>
      </w:r>
    </w:p>
    <w:p w:rsidR="00254ECD" w:rsidRPr="004514D4" w:rsidRDefault="00254ECD" w:rsidP="00A359E7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2802"/>
        <w:gridCol w:w="7087"/>
      </w:tblGrid>
      <w:tr w:rsidR="00254ECD" w:rsidRPr="004514D4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4514D4" w:rsidRDefault="00313D81" w:rsidP="00F45ED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Программа «Комплексное</w:t>
            </w:r>
            <w:r w:rsidR="00254ECD" w:rsidRPr="004514D4">
              <w:rPr>
                <w:rFonts w:ascii="Arial" w:hAnsi="Arial" w:cs="Arial"/>
                <w:sz w:val="24"/>
                <w:szCs w:val="24"/>
              </w:rPr>
              <w:t xml:space="preserve"> развитие транспортной инфраструктуры на территории </w:t>
            </w:r>
            <w:proofErr w:type="spellStart"/>
            <w:r w:rsidR="00D80208" w:rsidRPr="004514D4">
              <w:rPr>
                <w:rFonts w:ascii="Arial" w:hAnsi="Arial" w:cs="Arial"/>
                <w:bCs/>
                <w:sz w:val="24"/>
                <w:szCs w:val="24"/>
              </w:rPr>
              <w:t>Тымского</w:t>
            </w:r>
            <w:proofErr w:type="spellEnd"/>
            <w:r w:rsidR="00D47FD0" w:rsidRPr="004514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54ECD" w:rsidRPr="004514D4">
              <w:rPr>
                <w:rFonts w:ascii="Arial" w:hAnsi="Arial" w:cs="Arial"/>
                <w:spacing w:val="6"/>
                <w:sz w:val="24"/>
                <w:szCs w:val="24"/>
              </w:rPr>
              <w:t xml:space="preserve">сельского поселения </w:t>
            </w:r>
            <w:r w:rsidR="00780E10" w:rsidRPr="004514D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254ECD" w:rsidRPr="004514D4">
              <w:rPr>
                <w:rFonts w:ascii="Arial" w:hAnsi="Arial" w:cs="Arial"/>
                <w:sz w:val="24"/>
                <w:szCs w:val="24"/>
              </w:rPr>
              <w:t xml:space="preserve"> на 2016-2025</w:t>
            </w:r>
            <w:r w:rsidR="00780E10" w:rsidRPr="004514D4">
              <w:rPr>
                <w:rFonts w:ascii="Arial" w:hAnsi="Arial" w:cs="Arial"/>
                <w:sz w:val="24"/>
                <w:szCs w:val="24"/>
              </w:rPr>
              <w:t xml:space="preserve">г.г.»   </w:t>
            </w:r>
            <w:r w:rsidR="00254ECD" w:rsidRPr="004514D4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254ECD" w:rsidRPr="004514D4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pStyle w:val="ConsPlusNormal"/>
              <w:widowControl/>
              <w:ind w:firstLine="708"/>
              <w:contextualSpacing/>
              <w:jc w:val="both"/>
              <w:rPr>
                <w:rFonts w:eastAsia="Times New Roman" w:cs="Arial"/>
                <w:sz w:val="24"/>
                <w:szCs w:val="24"/>
              </w:rPr>
            </w:pPr>
            <w:proofErr w:type="gramStart"/>
            <w:r w:rsidRPr="004514D4">
              <w:rPr>
                <w:rFonts w:eastAsia="Times New Roman" w:cs="Arial"/>
                <w:sz w:val="24"/>
                <w:szCs w:val="24"/>
              </w:rPr>
              <w:t>Федеральный закон от 29.12.2014 N 456-ФЗ "О внесении изменений в Градостроительный кодекс РФ</w:t>
            </w:r>
            <w:r w:rsidR="00780E10" w:rsidRPr="004514D4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4514D4">
              <w:rPr>
                <w:rFonts w:eastAsia="Times New Roman" w:cs="Arial"/>
                <w:sz w:val="24"/>
                <w:szCs w:val="24"/>
              </w:rPr>
              <w:t xml:space="preserve"> и отдельные законодательные акты РФ", Федеральный закон от 06 октября 2003 года </w:t>
            </w:r>
            <w:hyperlink r:id="rId7" w:history="1">
              <w:r w:rsidRPr="004514D4">
                <w:rPr>
                  <w:rStyle w:val="ad"/>
                  <w:rFonts w:cs="Arial"/>
                  <w:sz w:val="24"/>
                  <w:szCs w:val="24"/>
                </w:rPr>
                <w:t>№ 131-ФЗ</w:t>
              </w:r>
            </w:hyperlink>
            <w:r w:rsidRPr="004514D4">
              <w:rPr>
                <w:rFonts w:eastAsia="Times New Roman" w:cs="Arial"/>
                <w:sz w:val="24"/>
                <w:szCs w:val="24"/>
              </w:rPr>
              <w:t xml:space="preserve"> «Об общих принципах организации местного самоуправления в РФ,</w:t>
            </w:r>
            <w:r w:rsidRPr="004514D4">
              <w:rPr>
                <w:rFonts w:cs="Arial"/>
                <w:sz w:val="24"/>
                <w:szCs w:val="24"/>
              </w:rPr>
              <w:t xml:space="preserve">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округов», Устав </w:t>
            </w:r>
            <w:proofErr w:type="spellStart"/>
            <w:r w:rsidR="00D80208" w:rsidRPr="004514D4">
              <w:rPr>
                <w:rFonts w:cs="Arial"/>
                <w:bCs/>
                <w:sz w:val="24"/>
                <w:szCs w:val="24"/>
              </w:rPr>
              <w:t>Тымского</w:t>
            </w:r>
            <w:proofErr w:type="spellEnd"/>
            <w:r w:rsidR="00D80208" w:rsidRPr="004514D4">
              <w:rPr>
                <w:rFonts w:cs="Arial"/>
                <w:spacing w:val="6"/>
                <w:sz w:val="24"/>
                <w:szCs w:val="24"/>
              </w:rPr>
              <w:t xml:space="preserve"> </w:t>
            </w:r>
            <w:r w:rsidRPr="004514D4">
              <w:rPr>
                <w:rFonts w:cs="Arial"/>
                <w:spacing w:val="6"/>
                <w:sz w:val="24"/>
                <w:szCs w:val="24"/>
              </w:rPr>
              <w:t>сельского поселения</w:t>
            </w:r>
            <w:r w:rsidRPr="004514D4">
              <w:rPr>
                <w:rFonts w:cs="Arial"/>
                <w:sz w:val="24"/>
                <w:szCs w:val="24"/>
              </w:rPr>
              <w:t>, Генеральный план</w:t>
            </w:r>
            <w:r w:rsidR="00D80208" w:rsidRPr="004514D4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="00D80208" w:rsidRPr="004514D4">
              <w:rPr>
                <w:rFonts w:cs="Arial"/>
                <w:bCs/>
                <w:sz w:val="24"/>
                <w:szCs w:val="24"/>
              </w:rPr>
              <w:t>Тымского</w:t>
            </w:r>
            <w:proofErr w:type="spellEnd"/>
            <w:proofErr w:type="gramEnd"/>
            <w:r w:rsidR="00D80208" w:rsidRPr="004514D4">
              <w:rPr>
                <w:rFonts w:cs="Arial"/>
                <w:spacing w:val="6"/>
                <w:sz w:val="24"/>
                <w:szCs w:val="24"/>
              </w:rPr>
              <w:t xml:space="preserve"> </w:t>
            </w:r>
            <w:r w:rsidRPr="004514D4">
              <w:rPr>
                <w:rFonts w:cs="Arial"/>
                <w:spacing w:val="6"/>
                <w:sz w:val="24"/>
                <w:szCs w:val="24"/>
              </w:rPr>
              <w:t xml:space="preserve">сельского поселения </w:t>
            </w:r>
            <w:r w:rsidR="00780E10" w:rsidRPr="004514D4">
              <w:rPr>
                <w:rFonts w:cs="Arial"/>
                <w:spacing w:val="6"/>
                <w:sz w:val="24"/>
                <w:szCs w:val="24"/>
              </w:rPr>
              <w:t xml:space="preserve"> </w:t>
            </w:r>
          </w:p>
        </w:tc>
      </w:tr>
      <w:tr w:rsidR="00254ECD" w:rsidRPr="004514D4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Заказчик</w:t>
            </w:r>
            <w:r w:rsidR="00D47FD0" w:rsidRPr="004514D4">
              <w:rPr>
                <w:rFonts w:ascii="Arial" w:hAnsi="Arial" w:cs="Arial"/>
                <w:sz w:val="24"/>
                <w:szCs w:val="24"/>
              </w:rPr>
              <w:t>, Р</w:t>
            </w:r>
            <w:r w:rsidR="00D9658D" w:rsidRPr="004514D4">
              <w:rPr>
                <w:rFonts w:ascii="Arial" w:hAnsi="Arial" w:cs="Arial"/>
                <w:sz w:val="24"/>
                <w:szCs w:val="24"/>
              </w:rPr>
              <w:t>азработчик</w:t>
            </w:r>
          </w:p>
          <w:p w:rsidR="00254ECD" w:rsidRPr="004514D4" w:rsidRDefault="00780E10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54ECD" w:rsidRPr="004514D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4514D4" w:rsidRDefault="00254ECD" w:rsidP="00D8020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D80208" w:rsidRPr="004514D4">
              <w:rPr>
                <w:rFonts w:ascii="Arial" w:hAnsi="Arial" w:cs="Arial"/>
                <w:bCs/>
                <w:sz w:val="24"/>
                <w:szCs w:val="24"/>
              </w:rPr>
              <w:t>Тымского</w:t>
            </w:r>
            <w:proofErr w:type="spellEnd"/>
            <w:r w:rsidR="00D47FD0" w:rsidRPr="004514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514D4">
              <w:rPr>
                <w:rFonts w:ascii="Arial" w:hAnsi="Arial" w:cs="Arial"/>
                <w:spacing w:val="6"/>
                <w:sz w:val="24"/>
                <w:szCs w:val="24"/>
              </w:rPr>
              <w:t xml:space="preserve">сельского поселения </w:t>
            </w:r>
            <w:proofErr w:type="spellStart"/>
            <w:r w:rsidR="00D47FD0" w:rsidRPr="004514D4">
              <w:rPr>
                <w:rFonts w:ascii="Arial" w:hAnsi="Arial" w:cs="Arial"/>
                <w:spacing w:val="6"/>
                <w:sz w:val="24"/>
                <w:szCs w:val="24"/>
              </w:rPr>
              <w:t>Каргасок</w:t>
            </w:r>
            <w:r w:rsidRPr="004514D4">
              <w:rPr>
                <w:rFonts w:ascii="Arial" w:hAnsi="Arial" w:cs="Arial"/>
                <w:spacing w:val="6"/>
                <w:sz w:val="24"/>
                <w:szCs w:val="24"/>
              </w:rPr>
              <w:t>ского</w:t>
            </w:r>
            <w:proofErr w:type="spellEnd"/>
            <w:r w:rsidRPr="004514D4">
              <w:rPr>
                <w:rFonts w:ascii="Arial" w:hAnsi="Arial" w:cs="Arial"/>
                <w:spacing w:val="6"/>
                <w:sz w:val="24"/>
                <w:szCs w:val="24"/>
              </w:rPr>
              <w:t xml:space="preserve"> района Томской области</w:t>
            </w:r>
          </w:p>
        </w:tc>
      </w:tr>
      <w:tr w:rsidR="00780E10" w:rsidRPr="004514D4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0E10" w:rsidRPr="004514D4" w:rsidRDefault="00780E10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E10" w:rsidRPr="004514D4" w:rsidRDefault="00780E10" w:rsidP="00D8020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D80208" w:rsidRPr="004514D4">
              <w:rPr>
                <w:rFonts w:ascii="Arial" w:hAnsi="Arial" w:cs="Arial"/>
                <w:bCs/>
                <w:sz w:val="24"/>
                <w:szCs w:val="24"/>
              </w:rPr>
              <w:t>Тымского</w:t>
            </w:r>
            <w:proofErr w:type="spellEnd"/>
            <w:r w:rsidRPr="004514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514D4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Каргасокского</w:t>
            </w:r>
            <w:proofErr w:type="spellEnd"/>
            <w:r w:rsidRPr="004514D4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</w:p>
        </w:tc>
      </w:tr>
      <w:tr w:rsidR="00254ECD" w:rsidRPr="004514D4" w:rsidTr="00780E10">
        <w:trPr>
          <w:trHeight w:val="56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Комплексное развитие транспортной инфраструктуры </w:t>
            </w:r>
            <w:proofErr w:type="spellStart"/>
            <w:r w:rsidR="00D80208" w:rsidRPr="004514D4">
              <w:rPr>
                <w:rFonts w:ascii="Arial" w:hAnsi="Arial" w:cs="Arial"/>
                <w:bCs/>
                <w:sz w:val="24"/>
                <w:szCs w:val="24"/>
              </w:rPr>
              <w:t>Тымского</w:t>
            </w:r>
            <w:proofErr w:type="spellEnd"/>
            <w:r w:rsidR="00313D81" w:rsidRPr="004514D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4514D4">
              <w:rPr>
                <w:rFonts w:ascii="Arial" w:hAnsi="Arial" w:cs="Arial"/>
                <w:spacing w:val="6"/>
                <w:sz w:val="24"/>
                <w:szCs w:val="24"/>
              </w:rPr>
              <w:t>сельского поселения.</w:t>
            </w:r>
          </w:p>
        </w:tc>
      </w:tr>
      <w:tr w:rsidR="00254ECD" w:rsidRPr="004514D4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4514D4" w:rsidRDefault="00780E10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ECD" w:rsidRPr="004514D4">
              <w:rPr>
                <w:rFonts w:ascii="Arial" w:hAnsi="Arial" w:cs="Arial"/>
                <w:sz w:val="24"/>
                <w:szCs w:val="24"/>
              </w:rPr>
              <w:t>- доступность объектов транспортной инфраструктуры  для населения и субъектов экономической деятельности в соответствии с нормативами гр</w:t>
            </w:r>
            <w:r w:rsidR="005F29B3" w:rsidRPr="004514D4">
              <w:rPr>
                <w:rFonts w:ascii="Arial" w:hAnsi="Arial" w:cs="Arial"/>
                <w:sz w:val="24"/>
                <w:szCs w:val="24"/>
              </w:rPr>
              <w:t>адостроительного проектирования,</w:t>
            </w:r>
            <w:r w:rsidR="00254ECD" w:rsidRPr="004514D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254ECD" w:rsidRPr="004514D4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Целевые показатели (индикаторы) программы</w:t>
            </w:r>
            <w:r w:rsidR="00D9658D" w:rsidRPr="004514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658D" w:rsidRPr="004514D4" w:rsidRDefault="00313D81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658D" w:rsidRPr="004514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254ECD" w:rsidRPr="004514D4" w:rsidRDefault="00254ECD" w:rsidP="00A359E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B30210" w:rsidRPr="004514D4">
              <w:rPr>
                <w:rFonts w:ascii="Arial" w:hAnsi="Arial" w:cs="Arial"/>
                <w:sz w:val="24"/>
                <w:szCs w:val="24"/>
              </w:rPr>
              <w:t xml:space="preserve">замена грунтового покрытия дорог на </w:t>
            </w:r>
            <w:proofErr w:type="gramStart"/>
            <w:r w:rsidR="00B30210" w:rsidRPr="004514D4">
              <w:rPr>
                <w:rFonts w:ascii="Arial" w:hAnsi="Arial" w:cs="Arial"/>
                <w:sz w:val="24"/>
                <w:szCs w:val="24"/>
              </w:rPr>
              <w:t>асфальтобетонное</w:t>
            </w:r>
            <w:proofErr w:type="gramEnd"/>
            <w:r w:rsidRPr="004514D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54ECD" w:rsidRPr="004514D4" w:rsidRDefault="00254ECD" w:rsidP="00A359E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 обеспечение  населения качественными услугами транспортной инфраструктуры;</w:t>
            </w:r>
          </w:p>
          <w:p w:rsidR="00D9658D" w:rsidRPr="004514D4" w:rsidRDefault="00254ECD" w:rsidP="00A359E7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 повышение бе</w:t>
            </w:r>
            <w:r w:rsidR="00313D81" w:rsidRPr="004514D4">
              <w:rPr>
                <w:rFonts w:ascii="Arial" w:hAnsi="Arial" w:cs="Arial"/>
                <w:sz w:val="24"/>
                <w:szCs w:val="24"/>
              </w:rPr>
              <w:t>зопасности дорожного движения.</w:t>
            </w:r>
          </w:p>
        </w:tc>
      </w:tr>
      <w:tr w:rsidR="00254ECD" w:rsidRPr="004514D4" w:rsidTr="00780E10">
        <w:trPr>
          <w:trHeight w:val="5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2016 – 2025  годы</w:t>
            </w:r>
          </w:p>
        </w:tc>
      </w:tr>
      <w:tr w:rsidR="00254ECD" w:rsidRPr="004514D4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254ECD" w:rsidRPr="004514D4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Источники финансирования:</w:t>
            </w:r>
          </w:p>
          <w:p w:rsidR="0075639C" w:rsidRPr="004514D4" w:rsidRDefault="0075639C" w:rsidP="0075639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  средства местного бюджета:</w:t>
            </w:r>
          </w:p>
          <w:p w:rsidR="0075639C" w:rsidRPr="004514D4" w:rsidRDefault="0075639C" w:rsidP="0075639C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2016 г. – 90,0 тыс. руб.</w:t>
            </w:r>
          </w:p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lastRenderedPageBreak/>
              <w:t>Средства местного бюджета на 2017-2025 годы уточняются при формировании бюдж</w:t>
            </w:r>
            <w:r w:rsidR="00EE164B" w:rsidRPr="004514D4">
              <w:rPr>
                <w:rFonts w:ascii="Arial" w:hAnsi="Arial" w:cs="Arial"/>
                <w:sz w:val="24"/>
                <w:szCs w:val="24"/>
              </w:rPr>
              <w:t>ета на очередной финансовый год</w:t>
            </w:r>
          </w:p>
        </w:tc>
      </w:tr>
      <w:tr w:rsidR="00254ECD" w:rsidRPr="004514D4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254ECD" w:rsidRPr="004514D4" w:rsidRDefault="00254ECD" w:rsidP="00A359E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  обеспечение надежности и безопасности сист</w:t>
            </w:r>
            <w:r w:rsidR="00EE164B" w:rsidRPr="004514D4">
              <w:rPr>
                <w:rFonts w:ascii="Arial" w:hAnsi="Arial" w:cs="Arial"/>
                <w:sz w:val="24"/>
                <w:szCs w:val="24"/>
              </w:rPr>
              <w:t>емы транспортной инфраструктуры</w:t>
            </w:r>
          </w:p>
        </w:tc>
      </w:tr>
    </w:tbl>
    <w:p w:rsidR="00254ECD" w:rsidRPr="004514D4" w:rsidRDefault="00254ECD" w:rsidP="00A359E7">
      <w:pPr>
        <w:shd w:val="clear" w:color="auto" w:fill="FFFFFF"/>
        <w:tabs>
          <w:tab w:val="left" w:pos="284"/>
        </w:tabs>
        <w:contextualSpacing/>
        <w:rPr>
          <w:rFonts w:ascii="Arial" w:hAnsi="Arial" w:cs="Arial"/>
          <w:b/>
          <w:bCs/>
          <w:sz w:val="24"/>
          <w:szCs w:val="24"/>
        </w:rPr>
      </w:pPr>
    </w:p>
    <w:p w:rsidR="00254ECD" w:rsidRPr="004514D4" w:rsidRDefault="00254ECD" w:rsidP="00A359E7">
      <w:pPr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514D4">
        <w:rPr>
          <w:rFonts w:ascii="Arial" w:hAnsi="Arial" w:cs="Arial"/>
          <w:b/>
          <w:bCs/>
          <w:sz w:val="24"/>
          <w:szCs w:val="24"/>
        </w:rPr>
        <w:t xml:space="preserve">Характеристика существующего состояния транспортной инфраструктуры </w:t>
      </w:r>
      <w:proofErr w:type="spellStart"/>
      <w:r w:rsidR="00D80208" w:rsidRPr="004514D4">
        <w:rPr>
          <w:rFonts w:ascii="Arial" w:hAnsi="Arial" w:cs="Arial"/>
          <w:b/>
          <w:bCs/>
          <w:spacing w:val="6"/>
          <w:sz w:val="24"/>
          <w:szCs w:val="24"/>
        </w:rPr>
        <w:t>Тымского</w:t>
      </w:r>
      <w:proofErr w:type="spellEnd"/>
      <w:r w:rsidR="00D47FD0" w:rsidRPr="004514D4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4514D4">
        <w:rPr>
          <w:rFonts w:ascii="Arial" w:hAnsi="Arial" w:cs="Arial"/>
          <w:b/>
          <w:spacing w:val="6"/>
          <w:sz w:val="24"/>
          <w:szCs w:val="24"/>
        </w:rPr>
        <w:t>сельского поселения</w:t>
      </w:r>
    </w:p>
    <w:p w:rsidR="00D9658D" w:rsidRPr="004514D4" w:rsidRDefault="00D9658D" w:rsidP="00A359E7">
      <w:pPr>
        <w:shd w:val="clear" w:color="auto" w:fill="FFFFFF"/>
        <w:tabs>
          <w:tab w:val="left" w:pos="284"/>
        </w:tabs>
        <w:suppressAutoHyphens/>
        <w:ind w:left="405"/>
        <w:contextualSpacing/>
        <w:rPr>
          <w:rFonts w:ascii="Arial" w:hAnsi="Arial" w:cs="Arial"/>
          <w:b/>
          <w:bCs/>
          <w:sz w:val="24"/>
          <w:szCs w:val="24"/>
        </w:rPr>
      </w:pPr>
    </w:p>
    <w:p w:rsidR="00254ECD" w:rsidRPr="004514D4" w:rsidRDefault="00780E10" w:rsidP="009269A4">
      <w:pPr>
        <w:shd w:val="clear" w:color="auto" w:fill="FFFFFF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514D4">
        <w:rPr>
          <w:rFonts w:ascii="Arial" w:hAnsi="Arial" w:cs="Arial"/>
          <w:b/>
          <w:bCs/>
          <w:sz w:val="24"/>
          <w:szCs w:val="24"/>
        </w:rPr>
        <w:t>2.1.</w:t>
      </w:r>
      <w:r w:rsidR="000109A1" w:rsidRPr="004514D4">
        <w:rPr>
          <w:rFonts w:ascii="Arial" w:hAnsi="Arial" w:cs="Arial"/>
          <w:b/>
          <w:bCs/>
          <w:sz w:val="24"/>
          <w:szCs w:val="24"/>
        </w:rPr>
        <w:t>Социально — экономическая</w:t>
      </w:r>
      <w:r w:rsidR="00254ECD" w:rsidRPr="004514D4">
        <w:rPr>
          <w:rFonts w:ascii="Arial" w:hAnsi="Arial" w:cs="Arial"/>
          <w:b/>
          <w:bCs/>
          <w:sz w:val="24"/>
          <w:szCs w:val="24"/>
        </w:rPr>
        <w:t xml:space="preserve"> </w:t>
      </w:r>
      <w:r w:rsidR="000109A1" w:rsidRPr="004514D4">
        <w:rPr>
          <w:rFonts w:ascii="Arial" w:hAnsi="Arial" w:cs="Arial"/>
          <w:b/>
          <w:bCs/>
          <w:sz w:val="24"/>
          <w:szCs w:val="24"/>
        </w:rPr>
        <w:t xml:space="preserve">характеристика </w:t>
      </w:r>
      <w:r w:rsidR="00254ECD" w:rsidRPr="004514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80208" w:rsidRPr="004514D4">
        <w:rPr>
          <w:rFonts w:ascii="Arial" w:hAnsi="Arial" w:cs="Arial"/>
          <w:b/>
          <w:bCs/>
          <w:sz w:val="24"/>
          <w:szCs w:val="24"/>
        </w:rPr>
        <w:t>Тымского</w:t>
      </w:r>
      <w:proofErr w:type="spellEnd"/>
      <w:r w:rsidR="00D47FD0" w:rsidRPr="004514D4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254ECD" w:rsidRPr="004514D4">
        <w:rPr>
          <w:rFonts w:ascii="Arial" w:hAnsi="Arial" w:cs="Arial"/>
          <w:b/>
          <w:spacing w:val="6"/>
          <w:sz w:val="24"/>
          <w:szCs w:val="24"/>
        </w:rPr>
        <w:t>сельского поселения</w:t>
      </w:r>
      <w:r w:rsidR="00EE5CB1" w:rsidRPr="004514D4">
        <w:rPr>
          <w:rFonts w:ascii="Arial" w:hAnsi="Arial" w:cs="Arial"/>
          <w:b/>
          <w:bCs/>
          <w:sz w:val="24"/>
          <w:szCs w:val="24"/>
        </w:rPr>
        <w:t>.</w:t>
      </w:r>
    </w:p>
    <w:p w:rsidR="00D80208" w:rsidRPr="004514D4" w:rsidRDefault="00D80208" w:rsidP="009269A4">
      <w:pPr>
        <w:shd w:val="clear" w:color="auto" w:fill="FFFFFF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DA2EA1" w:rsidRPr="004514D4" w:rsidRDefault="00DA2EA1" w:rsidP="00A359E7">
      <w:pPr>
        <w:pStyle w:val="a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 xml:space="preserve">Образование </w:t>
      </w:r>
      <w:proofErr w:type="spellStart"/>
      <w:r w:rsidR="00D80208" w:rsidRPr="004514D4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Pr="004514D4">
        <w:rPr>
          <w:rFonts w:ascii="Arial" w:hAnsi="Arial" w:cs="Arial"/>
          <w:bCs/>
          <w:sz w:val="24"/>
          <w:szCs w:val="24"/>
        </w:rPr>
        <w:t xml:space="preserve"> сельского поселения связано с принятием Федерального закона № 131-ФЗ от 06.10.2003 г. «Об общих принципах организации местного самоуправления в Российской Федерации». Территория сельского поселения определена границами, которые установлены Законом Томской области от 10.09.2004 г. № 201-ОЗ «О наделении статусом муниципального района, сельского поселения и установлении границ муниципальных образований на территории </w:t>
      </w:r>
      <w:proofErr w:type="spellStart"/>
      <w:r w:rsidRPr="004514D4">
        <w:rPr>
          <w:rFonts w:ascii="Arial" w:hAnsi="Arial" w:cs="Arial"/>
          <w:bCs/>
          <w:sz w:val="24"/>
          <w:szCs w:val="24"/>
        </w:rPr>
        <w:t>Каргасокского</w:t>
      </w:r>
      <w:proofErr w:type="spellEnd"/>
      <w:r w:rsidRPr="004514D4">
        <w:rPr>
          <w:rFonts w:ascii="Arial" w:hAnsi="Arial" w:cs="Arial"/>
          <w:bCs/>
          <w:sz w:val="24"/>
          <w:szCs w:val="24"/>
        </w:rPr>
        <w:t xml:space="preserve"> района». </w:t>
      </w:r>
    </w:p>
    <w:p w:rsidR="00145508" w:rsidRPr="004514D4" w:rsidRDefault="00D80208" w:rsidP="00A359E7">
      <w:pPr>
        <w:pStyle w:val="a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514D4">
        <w:rPr>
          <w:rFonts w:ascii="Arial" w:hAnsi="Arial" w:cs="Arial"/>
          <w:bCs/>
          <w:sz w:val="24"/>
          <w:szCs w:val="24"/>
        </w:rPr>
        <w:t>Тымское</w:t>
      </w:r>
      <w:proofErr w:type="spellEnd"/>
      <w:r w:rsidR="00145508" w:rsidRPr="004514D4">
        <w:rPr>
          <w:rFonts w:ascii="Arial" w:hAnsi="Arial" w:cs="Arial"/>
          <w:bCs/>
          <w:sz w:val="24"/>
          <w:szCs w:val="24"/>
        </w:rPr>
        <w:t xml:space="preserve"> сельское поселение – часть центральной зоны </w:t>
      </w:r>
      <w:proofErr w:type="spellStart"/>
      <w:r w:rsidR="00145508" w:rsidRPr="004514D4">
        <w:rPr>
          <w:rFonts w:ascii="Arial" w:hAnsi="Arial" w:cs="Arial"/>
          <w:bCs/>
          <w:sz w:val="24"/>
          <w:szCs w:val="24"/>
        </w:rPr>
        <w:t>Западно</w:t>
      </w:r>
      <w:proofErr w:type="spellEnd"/>
      <w:r w:rsidR="00145508" w:rsidRPr="004514D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45508" w:rsidRPr="004514D4">
        <w:rPr>
          <w:rFonts w:ascii="Arial" w:hAnsi="Arial" w:cs="Arial"/>
          <w:bCs/>
          <w:sz w:val="24"/>
          <w:szCs w:val="24"/>
        </w:rPr>
        <w:t>-С</w:t>
      </w:r>
      <w:proofErr w:type="gramEnd"/>
      <w:r w:rsidR="00145508" w:rsidRPr="004514D4">
        <w:rPr>
          <w:rFonts w:ascii="Arial" w:hAnsi="Arial" w:cs="Arial"/>
          <w:bCs/>
          <w:sz w:val="24"/>
          <w:szCs w:val="24"/>
        </w:rPr>
        <w:t xml:space="preserve">ибирской низменности. </w:t>
      </w:r>
      <w:proofErr w:type="spellStart"/>
      <w:r w:rsidRPr="004514D4">
        <w:rPr>
          <w:rFonts w:ascii="Arial" w:hAnsi="Arial" w:cs="Arial"/>
          <w:bCs/>
          <w:sz w:val="24"/>
          <w:szCs w:val="24"/>
        </w:rPr>
        <w:t>Тымское</w:t>
      </w:r>
      <w:proofErr w:type="spellEnd"/>
      <w:r w:rsidR="00145508" w:rsidRPr="004514D4">
        <w:rPr>
          <w:rFonts w:ascii="Arial" w:hAnsi="Arial" w:cs="Arial"/>
          <w:bCs/>
          <w:sz w:val="24"/>
          <w:szCs w:val="24"/>
        </w:rPr>
        <w:t xml:space="preserve"> сельское поселение расположено в северной части Томской области. Административно входит в состав </w:t>
      </w:r>
      <w:proofErr w:type="spellStart"/>
      <w:r w:rsidR="00145508" w:rsidRPr="004514D4">
        <w:rPr>
          <w:rFonts w:ascii="Arial" w:hAnsi="Arial" w:cs="Arial"/>
          <w:bCs/>
          <w:sz w:val="24"/>
          <w:szCs w:val="24"/>
        </w:rPr>
        <w:t>Каргасокского</w:t>
      </w:r>
      <w:proofErr w:type="spellEnd"/>
      <w:r w:rsidR="00145508" w:rsidRPr="004514D4">
        <w:rPr>
          <w:rFonts w:ascii="Arial" w:hAnsi="Arial" w:cs="Arial"/>
          <w:bCs/>
          <w:sz w:val="24"/>
          <w:szCs w:val="24"/>
        </w:rPr>
        <w:t xml:space="preserve"> муниципального района. </w:t>
      </w:r>
    </w:p>
    <w:p w:rsidR="00D80208" w:rsidRPr="004514D4" w:rsidRDefault="00D80208" w:rsidP="00A359E7">
      <w:pPr>
        <w:pStyle w:val="a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 xml:space="preserve">Поселение расположено на месте впадения реки </w:t>
      </w:r>
      <w:hyperlink r:id="rId8" w:tooltip="Тымская" w:history="1">
        <w:proofErr w:type="spellStart"/>
        <w:r w:rsidRPr="004514D4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Тымская</w:t>
        </w:r>
        <w:proofErr w:type="spellEnd"/>
      </w:hyperlink>
      <w:r w:rsidRPr="004514D4">
        <w:rPr>
          <w:rFonts w:ascii="Arial" w:hAnsi="Arial" w:cs="Arial"/>
          <w:sz w:val="24"/>
          <w:szCs w:val="24"/>
        </w:rPr>
        <w:t xml:space="preserve"> в одноимённую </w:t>
      </w:r>
      <w:hyperlink r:id="rId9" w:tooltip="Тымская (протока) (страница отсутствует)" w:history="1">
        <w:r w:rsidRPr="004514D4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протоку</w:t>
        </w:r>
      </w:hyperlink>
      <w:r w:rsidRPr="004514D4">
        <w:rPr>
          <w:rFonts w:ascii="Arial" w:hAnsi="Arial" w:cs="Arial"/>
          <w:sz w:val="24"/>
          <w:szCs w:val="24"/>
        </w:rPr>
        <w:t xml:space="preserve"> реки </w:t>
      </w:r>
      <w:hyperlink r:id="rId10" w:tooltip="Обь" w:history="1">
        <w:r w:rsidRPr="004514D4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Оби</w:t>
        </w:r>
      </w:hyperlink>
      <w:r w:rsidRPr="004514D4">
        <w:rPr>
          <w:rFonts w:ascii="Arial" w:hAnsi="Arial" w:cs="Arial"/>
          <w:sz w:val="24"/>
          <w:szCs w:val="24"/>
        </w:rPr>
        <w:t xml:space="preserve">. Площадь — 398,583 км². Расстояние до </w:t>
      </w:r>
      <w:hyperlink r:id="rId11" w:tooltip="Каргасок" w:history="1">
        <w:r w:rsidRPr="004514D4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райцентра</w:t>
        </w:r>
      </w:hyperlink>
      <w:r w:rsidRPr="004514D4">
        <w:rPr>
          <w:rFonts w:ascii="Arial" w:hAnsi="Arial" w:cs="Arial"/>
          <w:sz w:val="24"/>
          <w:szCs w:val="24"/>
        </w:rPr>
        <w:t xml:space="preserve"> — 127 км.</w:t>
      </w:r>
    </w:p>
    <w:p w:rsidR="00145508" w:rsidRPr="004514D4" w:rsidRDefault="00145508" w:rsidP="00A359E7">
      <w:pPr>
        <w:pStyle w:val="a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>Административный центр муниципаль</w:t>
      </w:r>
      <w:r w:rsidR="00D80208" w:rsidRPr="004514D4">
        <w:rPr>
          <w:rFonts w:ascii="Arial" w:hAnsi="Arial" w:cs="Arial"/>
          <w:bCs/>
          <w:sz w:val="24"/>
          <w:szCs w:val="24"/>
        </w:rPr>
        <w:t xml:space="preserve">ного образования – село </w:t>
      </w:r>
      <w:proofErr w:type="spellStart"/>
      <w:r w:rsidR="00D80208" w:rsidRPr="004514D4">
        <w:rPr>
          <w:rFonts w:ascii="Arial" w:hAnsi="Arial" w:cs="Arial"/>
          <w:bCs/>
          <w:sz w:val="24"/>
          <w:szCs w:val="24"/>
        </w:rPr>
        <w:t>Тымск</w:t>
      </w:r>
      <w:proofErr w:type="spellEnd"/>
      <w:r w:rsidR="00D80208" w:rsidRPr="004514D4">
        <w:rPr>
          <w:rFonts w:ascii="Arial" w:hAnsi="Arial" w:cs="Arial"/>
          <w:bCs/>
          <w:sz w:val="24"/>
          <w:szCs w:val="24"/>
        </w:rPr>
        <w:t>.</w:t>
      </w:r>
    </w:p>
    <w:p w:rsidR="00760243" w:rsidRPr="004514D4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>Внешние транспортные связи</w:t>
      </w:r>
      <w:r w:rsidR="00D80208" w:rsidRPr="004514D4">
        <w:rPr>
          <w:rFonts w:ascii="Arial" w:hAnsi="Arial" w:cs="Arial"/>
          <w:bCs/>
          <w:sz w:val="24"/>
          <w:szCs w:val="24"/>
        </w:rPr>
        <w:t xml:space="preserve"> села </w:t>
      </w:r>
      <w:proofErr w:type="spellStart"/>
      <w:r w:rsidR="00D80208" w:rsidRPr="004514D4">
        <w:rPr>
          <w:rFonts w:ascii="Arial" w:hAnsi="Arial" w:cs="Arial"/>
          <w:bCs/>
          <w:sz w:val="24"/>
          <w:szCs w:val="24"/>
        </w:rPr>
        <w:t>Тымск</w:t>
      </w:r>
      <w:proofErr w:type="spellEnd"/>
      <w:r w:rsidR="00D80208" w:rsidRPr="004514D4">
        <w:rPr>
          <w:rFonts w:ascii="Arial" w:hAnsi="Arial" w:cs="Arial"/>
          <w:bCs/>
          <w:sz w:val="24"/>
          <w:szCs w:val="24"/>
        </w:rPr>
        <w:t xml:space="preserve"> </w:t>
      </w:r>
      <w:r w:rsidRPr="004514D4">
        <w:rPr>
          <w:rFonts w:ascii="Arial" w:hAnsi="Arial" w:cs="Arial"/>
          <w:bCs/>
          <w:sz w:val="24"/>
          <w:szCs w:val="24"/>
        </w:rPr>
        <w:t xml:space="preserve">осуществляются воздушным, речным и автомобильным транспортом. </w:t>
      </w:r>
    </w:p>
    <w:p w:rsidR="00760243" w:rsidRPr="004514D4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 xml:space="preserve">Перевозки пассажиров и грузов за пределами </w:t>
      </w:r>
      <w:proofErr w:type="spellStart"/>
      <w:r w:rsidR="00D80208" w:rsidRPr="004514D4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Pr="004514D4">
        <w:rPr>
          <w:rFonts w:ascii="Arial" w:hAnsi="Arial" w:cs="Arial"/>
          <w:bCs/>
          <w:sz w:val="24"/>
          <w:szCs w:val="24"/>
        </w:rPr>
        <w:t xml:space="preserve"> сельского поселения осуществляются автомобильным транспортом в зимний период. Летом, из-за отсутствия дорог, речным. В период распутицы регулярное транспортное сообщение отсутствует, спец</w:t>
      </w:r>
      <w:proofErr w:type="gramStart"/>
      <w:r w:rsidRPr="004514D4">
        <w:rPr>
          <w:rFonts w:ascii="Arial" w:hAnsi="Arial" w:cs="Arial"/>
          <w:bCs/>
          <w:sz w:val="24"/>
          <w:szCs w:val="24"/>
        </w:rPr>
        <w:t>.р</w:t>
      </w:r>
      <w:proofErr w:type="gramEnd"/>
      <w:r w:rsidRPr="004514D4">
        <w:rPr>
          <w:rFonts w:ascii="Arial" w:hAnsi="Arial" w:cs="Arial"/>
          <w:bCs/>
          <w:sz w:val="24"/>
          <w:szCs w:val="24"/>
        </w:rPr>
        <w:t xml:space="preserve">ейсы осуществляются вертолётом. </w:t>
      </w:r>
    </w:p>
    <w:p w:rsidR="00760243" w:rsidRPr="004514D4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 xml:space="preserve">В летнее время автомобильные перевозки за пределы </w:t>
      </w:r>
      <w:proofErr w:type="spellStart"/>
      <w:r w:rsidR="00D80208" w:rsidRPr="004514D4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Pr="004514D4">
        <w:rPr>
          <w:rFonts w:ascii="Arial" w:hAnsi="Arial" w:cs="Arial"/>
          <w:bCs/>
          <w:sz w:val="24"/>
          <w:szCs w:val="24"/>
        </w:rPr>
        <w:t xml:space="preserve"> сельского поселения невозможны из-за отсутствия дорог с твердым покрытием и мостовых переходов через многочисленные крупные и мелкие таежные реки. В связи с этим обстоятельством активные перевозки автомобильным транспортом за пределы </w:t>
      </w:r>
      <w:proofErr w:type="spellStart"/>
      <w:r w:rsidR="00D80208" w:rsidRPr="004514D4">
        <w:rPr>
          <w:rFonts w:ascii="Arial" w:hAnsi="Arial" w:cs="Arial"/>
          <w:bCs/>
          <w:sz w:val="24"/>
          <w:szCs w:val="24"/>
        </w:rPr>
        <w:t>Тымского</w:t>
      </w:r>
      <w:proofErr w:type="spellEnd"/>
      <w:r w:rsidRPr="004514D4">
        <w:rPr>
          <w:rFonts w:ascii="Arial" w:hAnsi="Arial" w:cs="Arial"/>
          <w:bCs/>
          <w:sz w:val="24"/>
          <w:szCs w:val="24"/>
        </w:rPr>
        <w:t xml:space="preserve"> сельского поселения возможны только в период с декабря по март по зимникам. </w:t>
      </w:r>
    </w:p>
    <w:p w:rsidR="00760243" w:rsidRPr="004514D4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 xml:space="preserve">Основное предназначение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 </w:t>
      </w:r>
    </w:p>
    <w:p w:rsidR="00F43501" w:rsidRPr="004514D4" w:rsidRDefault="003A3F2C" w:rsidP="00A359E7">
      <w:pPr>
        <w:pStyle w:val="a0"/>
        <w:spacing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 xml:space="preserve">Связь с районным центром (с. </w:t>
      </w:r>
      <w:proofErr w:type="spellStart"/>
      <w:r w:rsidRPr="004514D4">
        <w:rPr>
          <w:rFonts w:ascii="Arial" w:hAnsi="Arial" w:cs="Arial"/>
          <w:bCs/>
          <w:sz w:val="24"/>
          <w:szCs w:val="24"/>
        </w:rPr>
        <w:t>Каргасок</w:t>
      </w:r>
      <w:proofErr w:type="spellEnd"/>
      <w:r w:rsidRPr="004514D4">
        <w:rPr>
          <w:rFonts w:ascii="Arial" w:hAnsi="Arial" w:cs="Arial"/>
          <w:bCs/>
          <w:sz w:val="24"/>
          <w:szCs w:val="24"/>
        </w:rPr>
        <w:t>) о</w:t>
      </w:r>
      <w:r w:rsidR="00D80208" w:rsidRPr="004514D4">
        <w:rPr>
          <w:rFonts w:ascii="Arial" w:hAnsi="Arial" w:cs="Arial"/>
          <w:bCs/>
          <w:sz w:val="24"/>
          <w:szCs w:val="24"/>
        </w:rPr>
        <w:t>существляется по автозимнику (127</w:t>
      </w:r>
      <w:r w:rsidRPr="004514D4">
        <w:rPr>
          <w:rFonts w:ascii="Arial" w:hAnsi="Arial" w:cs="Arial"/>
          <w:bCs/>
          <w:sz w:val="24"/>
          <w:szCs w:val="24"/>
        </w:rPr>
        <w:t xml:space="preserve"> км, с декабря по м</w:t>
      </w:r>
      <w:r w:rsidR="00D80208" w:rsidRPr="004514D4">
        <w:rPr>
          <w:rFonts w:ascii="Arial" w:hAnsi="Arial" w:cs="Arial"/>
          <w:bCs/>
          <w:sz w:val="24"/>
          <w:szCs w:val="24"/>
        </w:rPr>
        <w:t>арт), водным путём (90</w:t>
      </w:r>
      <w:r w:rsidR="00145508" w:rsidRPr="004514D4">
        <w:rPr>
          <w:rFonts w:ascii="Arial" w:hAnsi="Arial" w:cs="Arial"/>
          <w:bCs/>
          <w:sz w:val="24"/>
          <w:szCs w:val="24"/>
        </w:rPr>
        <w:t xml:space="preserve"> км</w:t>
      </w:r>
      <w:r w:rsidRPr="004514D4">
        <w:rPr>
          <w:rFonts w:ascii="Arial" w:hAnsi="Arial" w:cs="Arial"/>
          <w:bCs/>
          <w:sz w:val="24"/>
          <w:szCs w:val="24"/>
        </w:rPr>
        <w:t>) в период н</w:t>
      </w:r>
      <w:r w:rsidR="00D80208" w:rsidRPr="004514D4">
        <w:rPr>
          <w:rFonts w:ascii="Arial" w:hAnsi="Arial" w:cs="Arial"/>
          <w:bCs/>
          <w:sz w:val="24"/>
          <w:szCs w:val="24"/>
        </w:rPr>
        <w:t>авигации, и авиатранспортом</w:t>
      </w:r>
      <w:r w:rsidRPr="004514D4">
        <w:rPr>
          <w:rFonts w:ascii="Arial" w:hAnsi="Arial" w:cs="Arial"/>
          <w:bCs/>
          <w:sz w:val="24"/>
          <w:szCs w:val="24"/>
        </w:rPr>
        <w:t xml:space="preserve"> в межсезонье.</w:t>
      </w:r>
      <w:r w:rsidR="00145508" w:rsidRPr="004514D4">
        <w:rPr>
          <w:rFonts w:ascii="Arial" w:hAnsi="Arial" w:cs="Arial"/>
          <w:bCs/>
          <w:sz w:val="24"/>
          <w:szCs w:val="24"/>
        </w:rPr>
        <w:t xml:space="preserve"> </w:t>
      </w:r>
    </w:p>
    <w:p w:rsidR="00254ECD" w:rsidRPr="004514D4" w:rsidRDefault="00254ECD" w:rsidP="00A359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>На данный момент в с</w:t>
      </w:r>
      <w:r w:rsidR="00D80208" w:rsidRPr="004514D4">
        <w:rPr>
          <w:rFonts w:ascii="Arial" w:hAnsi="Arial" w:cs="Arial"/>
          <w:sz w:val="24"/>
          <w:szCs w:val="24"/>
        </w:rPr>
        <w:t>оставе поселения насчитывается 1 населенный</w:t>
      </w:r>
      <w:r w:rsidRPr="004514D4">
        <w:rPr>
          <w:rFonts w:ascii="Arial" w:hAnsi="Arial" w:cs="Arial"/>
          <w:sz w:val="24"/>
          <w:szCs w:val="24"/>
        </w:rPr>
        <w:t xml:space="preserve"> пу</w:t>
      </w:r>
      <w:r w:rsidR="00D80208" w:rsidRPr="004514D4">
        <w:rPr>
          <w:rFonts w:ascii="Arial" w:hAnsi="Arial" w:cs="Arial"/>
          <w:sz w:val="24"/>
          <w:szCs w:val="24"/>
        </w:rPr>
        <w:t xml:space="preserve">нкт: с. </w:t>
      </w:r>
      <w:proofErr w:type="spellStart"/>
      <w:r w:rsidR="00D80208" w:rsidRPr="004514D4">
        <w:rPr>
          <w:rFonts w:ascii="Arial" w:hAnsi="Arial" w:cs="Arial"/>
          <w:sz w:val="24"/>
          <w:szCs w:val="24"/>
        </w:rPr>
        <w:t>Тымск</w:t>
      </w:r>
      <w:proofErr w:type="spellEnd"/>
      <w:r w:rsidR="00D80208" w:rsidRPr="004514D4">
        <w:rPr>
          <w:rFonts w:ascii="Arial" w:hAnsi="Arial" w:cs="Arial"/>
          <w:sz w:val="24"/>
          <w:szCs w:val="24"/>
        </w:rPr>
        <w:t>.</w:t>
      </w:r>
    </w:p>
    <w:p w:rsidR="00EE5CB1" w:rsidRPr="004514D4" w:rsidRDefault="009269A4" w:rsidP="00A359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 xml:space="preserve">Характеристика населенных пунктов </w:t>
      </w:r>
      <w:proofErr w:type="spellStart"/>
      <w:r w:rsidR="00D80208" w:rsidRPr="004514D4">
        <w:rPr>
          <w:rFonts w:ascii="Arial" w:hAnsi="Arial" w:cs="Arial"/>
          <w:sz w:val="24"/>
          <w:szCs w:val="24"/>
        </w:rPr>
        <w:t>Тымского</w:t>
      </w:r>
      <w:proofErr w:type="spellEnd"/>
      <w:r w:rsidRPr="004514D4">
        <w:rPr>
          <w:rFonts w:ascii="Arial" w:hAnsi="Arial" w:cs="Arial"/>
          <w:sz w:val="24"/>
          <w:szCs w:val="24"/>
        </w:rPr>
        <w:t xml:space="preserve"> сельского поселения представлена в таблице 1.</w:t>
      </w:r>
    </w:p>
    <w:p w:rsidR="009269A4" w:rsidRPr="004514D4" w:rsidRDefault="009269A4" w:rsidP="00A359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54ECD" w:rsidRPr="004514D4" w:rsidRDefault="00D91E1E" w:rsidP="00D91E1E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lastRenderedPageBreak/>
        <w:t xml:space="preserve">Таблица 1. </w:t>
      </w:r>
      <w:r w:rsidR="00254ECD" w:rsidRPr="004514D4">
        <w:rPr>
          <w:rFonts w:ascii="Arial" w:hAnsi="Arial" w:cs="Arial"/>
          <w:b/>
          <w:sz w:val="24"/>
          <w:szCs w:val="24"/>
        </w:rPr>
        <w:t>Х</w:t>
      </w:r>
      <w:r w:rsidR="00D80208" w:rsidRPr="004514D4">
        <w:rPr>
          <w:rFonts w:ascii="Arial" w:hAnsi="Arial" w:cs="Arial"/>
          <w:b/>
          <w:sz w:val="24"/>
          <w:szCs w:val="24"/>
        </w:rPr>
        <w:t>арактеристика населенного пункта</w:t>
      </w:r>
      <w:r w:rsidR="00254ECD" w:rsidRPr="004514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0208" w:rsidRPr="004514D4">
        <w:rPr>
          <w:rFonts w:ascii="Arial" w:hAnsi="Arial" w:cs="Arial"/>
          <w:b/>
          <w:bCs/>
          <w:sz w:val="24"/>
          <w:szCs w:val="24"/>
        </w:rPr>
        <w:t>Тымского</w:t>
      </w:r>
      <w:proofErr w:type="spellEnd"/>
      <w:r w:rsidR="00D47FD0" w:rsidRPr="004514D4">
        <w:rPr>
          <w:rFonts w:ascii="Arial" w:hAnsi="Arial" w:cs="Arial"/>
          <w:b/>
          <w:bCs/>
          <w:sz w:val="24"/>
          <w:szCs w:val="24"/>
        </w:rPr>
        <w:t xml:space="preserve"> </w:t>
      </w:r>
      <w:r w:rsidR="00254ECD" w:rsidRPr="004514D4">
        <w:rPr>
          <w:rFonts w:ascii="Arial" w:hAnsi="Arial" w:cs="Arial"/>
          <w:b/>
          <w:sz w:val="24"/>
          <w:szCs w:val="24"/>
        </w:rPr>
        <w:t>сельского поселени</w:t>
      </w:r>
      <w:r w:rsidRPr="004514D4">
        <w:rPr>
          <w:rFonts w:ascii="Arial" w:hAnsi="Arial" w:cs="Arial"/>
          <w:b/>
          <w:sz w:val="24"/>
          <w:szCs w:val="24"/>
        </w:rPr>
        <w:t>я.</w:t>
      </w: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00"/>
        <w:gridCol w:w="4320"/>
      </w:tblGrid>
      <w:tr w:rsidR="00254ECD" w:rsidRPr="004514D4" w:rsidTr="00DF42CC">
        <w:trPr>
          <w:trHeight w:val="530"/>
        </w:trPr>
        <w:tc>
          <w:tcPr>
            <w:tcW w:w="840" w:type="dxa"/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514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0" w:type="dxa"/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0" w:type="dxa"/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Численность населения, чел</w:t>
            </w:r>
          </w:p>
        </w:tc>
      </w:tr>
      <w:tr w:rsidR="00254ECD" w:rsidRPr="004514D4" w:rsidTr="00DF42CC">
        <w:trPr>
          <w:trHeight w:val="252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ECD" w:rsidRPr="004514D4" w:rsidTr="00DF42CC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="004C6F64" w:rsidRPr="004514D4">
              <w:rPr>
                <w:rFonts w:ascii="Arial" w:hAnsi="Arial" w:cs="Arial"/>
                <w:sz w:val="24"/>
                <w:szCs w:val="24"/>
              </w:rPr>
              <w:t>Тымск</w:t>
            </w:r>
            <w:proofErr w:type="spellEnd"/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ECD" w:rsidRPr="004514D4" w:rsidRDefault="004C6F64" w:rsidP="009269A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</w:tr>
      <w:tr w:rsidR="00254ECD" w:rsidRPr="004514D4" w:rsidTr="00DF42CC">
        <w:trPr>
          <w:trHeight w:val="193"/>
        </w:trPr>
        <w:tc>
          <w:tcPr>
            <w:tcW w:w="840" w:type="dxa"/>
            <w:tcBorders>
              <w:top w:val="single" w:sz="2" w:space="0" w:color="000000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2" w:space="0" w:color="000000"/>
            </w:tcBorders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000000"/>
            </w:tcBorders>
            <w:vAlign w:val="center"/>
          </w:tcPr>
          <w:p w:rsidR="00254ECD" w:rsidRPr="004514D4" w:rsidRDefault="004C6F64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</w:tr>
    </w:tbl>
    <w:p w:rsidR="00145508" w:rsidRPr="004514D4" w:rsidRDefault="00145508" w:rsidP="00A359E7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45508" w:rsidRPr="004514D4" w:rsidRDefault="00145508" w:rsidP="00A359E7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>Численность населения н</w:t>
      </w:r>
      <w:r w:rsidR="004C6F64" w:rsidRPr="004514D4">
        <w:rPr>
          <w:rFonts w:ascii="Arial" w:hAnsi="Arial" w:cs="Arial"/>
          <w:bCs/>
          <w:sz w:val="24"/>
          <w:szCs w:val="24"/>
        </w:rPr>
        <w:t>а 01.01.2016 года составляет 311</w:t>
      </w:r>
      <w:r w:rsidRPr="004514D4">
        <w:rPr>
          <w:rFonts w:ascii="Arial" w:hAnsi="Arial" w:cs="Arial"/>
          <w:bCs/>
          <w:sz w:val="24"/>
          <w:szCs w:val="24"/>
        </w:rPr>
        <w:t xml:space="preserve"> человек, постоянно зарегистрированн</w:t>
      </w:r>
      <w:r w:rsidR="009269A4" w:rsidRPr="004514D4">
        <w:rPr>
          <w:rFonts w:ascii="Arial" w:hAnsi="Arial" w:cs="Arial"/>
          <w:bCs/>
          <w:sz w:val="24"/>
          <w:szCs w:val="24"/>
        </w:rPr>
        <w:t>ых</w:t>
      </w:r>
      <w:r w:rsidRPr="004514D4">
        <w:rPr>
          <w:rFonts w:ascii="Arial" w:hAnsi="Arial" w:cs="Arial"/>
          <w:bCs/>
          <w:sz w:val="24"/>
          <w:szCs w:val="24"/>
        </w:rPr>
        <w:t xml:space="preserve"> на территории поселения.</w:t>
      </w:r>
    </w:p>
    <w:p w:rsidR="004C6F64" w:rsidRPr="004514D4" w:rsidRDefault="004C6F64" w:rsidP="00A359E7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C6F64" w:rsidRPr="004514D4" w:rsidRDefault="004C6F64" w:rsidP="00A359E7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54ECD" w:rsidRPr="004514D4" w:rsidRDefault="00145508" w:rsidP="00A359E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 xml:space="preserve"> </w:t>
      </w:r>
    </w:p>
    <w:p w:rsidR="00254ECD" w:rsidRPr="004514D4" w:rsidRDefault="009269A4" w:rsidP="000109A1">
      <w:pPr>
        <w:shd w:val="clear" w:color="auto" w:fill="FFFFFF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/>
          <w:bCs/>
          <w:sz w:val="24"/>
          <w:szCs w:val="24"/>
        </w:rPr>
        <w:t xml:space="preserve">2.2. </w:t>
      </w:r>
      <w:r w:rsidR="00254ECD" w:rsidRPr="004514D4">
        <w:rPr>
          <w:rFonts w:ascii="Arial" w:hAnsi="Arial" w:cs="Arial"/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</w:p>
    <w:p w:rsidR="00C9780B" w:rsidRPr="004514D4" w:rsidRDefault="00254ECD" w:rsidP="00A359E7">
      <w:pPr>
        <w:shd w:val="clear" w:color="auto" w:fill="FFFFFF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ab/>
        <w:t xml:space="preserve">Транспортно-экономические связи </w:t>
      </w:r>
      <w:proofErr w:type="spellStart"/>
      <w:r w:rsidR="004C6F64" w:rsidRPr="004514D4">
        <w:rPr>
          <w:rFonts w:ascii="Arial" w:hAnsi="Arial" w:cs="Arial"/>
          <w:spacing w:val="6"/>
          <w:sz w:val="24"/>
          <w:szCs w:val="24"/>
        </w:rPr>
        <w:t>Тымского</w:t>
      </w:r>
      <w:proofErr w:type="spellEnd"/>
      <w:r w:rsidRPr="004514D4">
        <w:rPr>
          <w:rFonts w:ascii="Arial" w:hAnsi="Arial" w:cs="Arial"/>
          <w:spacing w:val="6"/>
          <w:sz w:val="24"/>
          <w:szCs w:val="24"/>
        </w:rPr>
        <w:t xml:space="preserve"> сельского поселения</w:t>
      </w:r>
      <w:r w:rsidRPr="004514D4">
        <w:rPr>
          <w:rFonts w:ascii="Arial" w:hAnsi="Arial" w:cs="Arial"/>
          <w:bCs/>
          <w:sz w:val="24"/>
          <w:szCs w:val="24"/>
        </w:rPr>
        <w:t xml:space="preserve"> осуществляются </w:t>
      </w:r>
      <w:r w:rsidR="008C6BC4" w:rsidRPr="004514D4">
        <w:rPr>
          <w:rFonts w:ascii="Arial" w:hAnsi="Arial" w:cs="Arial"/>
          <w:bCs/>
          <w:sz w:val="24"/>
          <w:szCs w:val="24"/>
        </w:rPr>
        <w:t>автомобильным видом транспорта</w:t>
      </w:r>
      <w:r w:rsidR="009269A4" w:rsidRPr="004514D4">
        <w:rPr>
          <w:rFonts w:ascii="Arial" w:hAnsi="Arial" w:cs="Arial"/>
          <w:bCs/>
          <w:sz w:val="24"/>
          <w:szCs w:val="24"/>
        </w:rPr>
        <w:t>:</w:t>
      </w:r>
    </w:p>
    <w:p w:rsidR="00C9780B" w:rsidRPr="004514D4" w:rsidRDefault="00C9780B" w:rsidP="00607321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 xml:space="preserve">- для связи с районным центром (с. </w:t>
      </w:r>
      <w:proofErr w:type="spellStart"/>
      <w:r w:rsidRPr="004514D4">
        <w:rPr>
          <w:rFonts w:ascii="Arial" w:hAnsi="Arial" w:cs="Arial"/>
          <w:bCs/>
          <w:sz w:val="24"/>
          <w:szCs w:val="24"/>
        </w:rPr>
        <w:t>Каргасок</w:t>
      </w:r>
      <w:proofErr w:type="spellEnd"/>
      <w:r w:rsidRPr="004514D4">
        <w:rPr>
          <w:rFonts w:ascii="Arial" w:hAnsi="Arial" w:cs="Arial"/>
          <w:bCs/>
          <w:sz w:val="24"/>
          <w:szCs w:val="24"/>
        </w:rPr>
        <w:t>), которая осуществляется в зимний период по автозимнику (</w:t>
      </w:r>
      <w:r w:rsidR="004C6F64" w:rsidRPr="004514D4">
        <w:rPr>
          <w:rFonts w:ascii="Arial" w:hAnsi="Arial" w:cs="Arial"/>
          <w:bCs/>
          <w:sz w:val="24"/>
          <w:szCs w:val="24"/>
        </w:rPr>
        <w:t>127</w:t>
      </w:r>
      <w:r w:rsidRPr="004514D4">
        <w:rPr>
          <w:rFonts w:ascii="Arial" w:hAnsi="Arial" w:cs="Arial"/>
          <w:bCs/>
          <w:sz w:val="24"/>
          <w:szCs w:val="24"/>
        </w:rPr>
        <w:t xml:space="preserve"> км, с декабря по март)</w:t>
      </w:r>
      <w:r w:rsidR="009269A4" w:rsidRPr="004514D4">
        <w:rPr>
          <w:rFonts w:ascii="Arial" w:hAnsi="Arial" w:cs="Arial"/>
          <w:bCs/>
          <w:sz w:val="24"/>
          <w:szCs w:val="24"/>
        </w:rPr>
        <w:t>;</w:t>
      </w:r>
    </w:p>
    <w:p w:rsidR="00C9780B" w:rsidRPr="004514D4" w:rsidRDefault="00C9780B" w:rsidP="00607321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 xml:space="preserve">- </w:t>
      </w:r>
      <w:r w:rsidR="004C6F64" w:rsidRPr="004514D4">
        <w:rPr>
          <w:rFonts w:ascii="Arial" w:hAnsi="Arial" w:cs="Arial"/>
          <w:bCs/>
          <w:sz w:val="24"/>
          <w:szCs w:val="24"/>
        </w:rPr>
        <w:t xml:space="preserve">по селу </w:t>
      </w:r>
      <w:proofErr w:type="spellStart"/>
      <w:r w:rsidR="004C6F64" w:rsidRPr="004514D4">
        <w:rPr>
          <w:rFonts w:ascii="Arial" w:hAnsi="Arial" w:cs="Arial"/>
          <w:bCs/>
          <w:sz w:val="24"/>
          <w:szCs w:val="24"/>
        </w:rPr>
        <w:t>Тымск</w:t>
      </w:r>
      <w:proofErr w:type="spellEnd"/>
      <w:r w:rsidR="004C6F64" w:rsidRPr="004514D4">
        <w:rPr>
          <w:rFonts w:ascii="Arial" w:hAnsi="Arial" w:cs="Arial"/>
          <w:bCs/>
          <w:sz w:val="24"/>
          <w:szCs w:val="24"/>
        </w:rPr>
        <w:t xml:space="preserve"> (6,5 </w:t>
      </w:r>
      <w:r w:rsidRPr="004514D4">
        <w:rPr>
          <w:rFonts w:ascii="Arial" w:hAnsi="Arial" w:cs="Arial"/>
          <w:bCs/>
          <w:sz w:val="24"/>
          <w:szCs w:val="24"/>
        </w:rPr>
        <w:t xml:space="preserve"> км)</w:t>
      </w:r>
      <w:r w:rsidR="009269A4" w:rsidRPr="004514D4">
        <w:rPr>
          <w:rFonts w:ascii="Arial" w:hAnsi="Arial" w:cs="Arial"/>
          <w:bCs/>
          <w:sz w:val="24"/>
          <w:szCs w:val="24"/>
        </w:rPr>
        <w:t>;</w:t>
      </w:r>
    </w:p>
    <w:p w:rsidR="00254ECD" w:rsidRPr="004514D4" w:rsidRDefault="00254ECD" w:rsidP="00A359E7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 xml:space="preserve">На территории поселения </w:t>
      </w:r>
      <w:r w:rsidR="00145508" w:rsidRPr="004514D4">
        <w:rPr>
          <w:rFonts w:ascii="Arial" w:hAnsi="Arial" w:cs="Arial"/>
          <w:bCs/>
          <w:sz w:val="24"/>
          <w:szCs w:val="24"/>
        </w:rPr>
        <w:t>нет транспортных предприятий</w:t>
      </w:r>
      <w:r w:rsidR="008C6BC4" w:rsidRPr="004514D4">
        <w:rPr>
          <w:rFonts w:ascii="Arial" w:hAnsi="Arial" w:cs="Arial"/>
          <w:bCs/>
          <w:sz w:val="24"/>
          <w:szCs w:val="24"/>
        </w:rPr>
        <w:t>,</w:t>
      </w:r>
      <w:r w:rsidR="00145508" w:rsidRPr="004514D4">
        <w:rPr>
          <w:rFonts w:ascii="Arial" w:hAnsi="Arial" w:cs="Arial"/>
          <w:bCs/>
          <w:sz w:val="24"/>
          <w:szCs w:val="24"/>
        </w:rPr>
        <w:t xml:space="preserve"> осуществляющих</w:t>
      </w:r>
      <w:r w:rsidRPr="004514D4">
        <w:rPr>
          <w:rFonts w:ascii="Arial" w:hAnsi="Arial" w:cs="Arial"/>
          <w:bCs/>
          <w:sz w:val="24"/>
          <w:szCs w:val="24"/>
        </w:rPr>
        <w:t xml:space="preserve"> перевозку пассажиров.</w:t>
      </w:r>
      <w:r w:rsidR="008607F6" w:rsidRPr="004514D4">
        <w:rPr>
          <w:rFonts w:ascii="Arial" w:hAnsi="Arial" w:cs="Arial"/>
          <w:bCs/>
          <w:sz w:val="24"/>
          <w:szCs w:val="24"/>
        </w:rPr>
        <w:t xml:space="preserve"> </w:t>
      </w:r>
      <w:r w:rsidR="00C9780B" w:rsidRPr="004514D4">
        <w:rPr>
          <w:rFonts w:ascii="Arial" w:hAnsi="Arial" w:cs="Arial"/>
          <w:bCs/>
          <w:sz w:val="24"/>
          <w:szCs w:val="24"/>
        </w:rPr>
        <w:t>Трудовые передвижения в поселении приходя</w:t>
      </w:r>
      <w:r w:rsidRPr="004514D4">
        <w:rPr>
          <w:rFonts w:ascii="Arial" w:hAnsi="Arial" w:cs="Arial"/>
          <w:bCs/>
          <w:sz w:val="24"/>
          <w:szCs w:val="24"/>
        </w:rPr>
        <w:t>тся на личный транспорт и пешеходные сообщения.</w:t>
      </w:r>
    </w:p>
    <w:p w:rsidR="00EB0FDF" w:rsidRPr="004514D4" w:rsidRDefault="00EB0FDF" w:rsidP="00A359E7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транспорта:</w:t>
      </w:r>
    </w:p>
    <w:p w:rsidR="00EB0FDF" w:rsidRPr="004514D4" w:rsidRDefault="008607F6" w:rsidP="00A359E7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>- о</w:t>
      </w:r>
      <w:r w:rsidR="00EB0FDF" w:rsidRPr="004514D4">
        <w:rPr>
          <w:rFonts w:ascii="Arial" w:hAnsi="Arial" w:cs="Arial"/>
          <w:bCs/>
          <w:sz w:val="24"/>
          <w:szCs w:val="24"/>
        </w:rPr>
        <w:t>тсутствие круглогодичного транспортного сообщения с районным центром и другими поселениями;</w:t>
      </w:r>
    </w:p>
    <w:p w:rsidR="00EB0FDF" w:rsidRPr="004514D4" w:rsidRDefault="008607F6" w:rsidP="00A359E7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>- с</w:t>
      </w:r>
      <w:r w:rsidR="00EB0FDF" w:rsidRPr="004514D4">
        <w:rPr>
          <w:rFonts w:ascii="Arial" w:hAnsi="Arial" w:cs="Arial"/>
          <w:bCs/>
          <w:sz w:val="24"/>
          <w:szCs w:val="24"/>
        </w:rPr>
        <w:t>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</w:t>
      </w:r>
      <w:r w:rsidRPr="004514D4">
        <w:rPr>
          <w:rFonts w:ascii="Arial" w:hAnsi="Arial" w:cs="Arial"/>
          <w:bCs/>
          <w:sz w:val="24"/>
          <w:szCs w:val="24"/>
        </w:rPr>
        <w:t>;</w:t>
      </w:r>
    </w:p>
    <w:p w:rsidR="00EB0FDF" w:rsidRPr="004514D4" w:rsidRDefault="008607F6" w:rsidP="00A359E7">
      <w:pPr>
        <w:shd w:val="clear" w:color="auto" w:fill="FFFFFF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>- в</w:t>
      </w:r>
      <w:r w:rsidR="00EB0FDF" w:rsidRPr="004514D4">
        <w:rPr>
          <w:rFonts w:ascii="Arial" w:hAnsi="Arial" w:cs="Arial"/>
          <w:bCs/>
          <w:sz w:val="24"/>
          <w:szCs w:val="24"/>
        </w:rPr>
        <w:t xml:space="preserve"> поселении </w:t>
      </w:r>
      <w:r w:rsidRPr="004514D4">
        <w:rPr>
          <w:rFonts w:ascii="Arial" w:hAnsi="Arial" w:cs="Arial"/>
          <w:bCs/>
          <w:sz w:val="24"/>
          <w:szCs w:val="24"/>
        </w:rPr>
        <w:t>все</w:t>
      </w:r>
      <w:r w:rsidR="00EB0FDF" w:rsidRPr="004514D4">
        <w:rPr>
          <w:rFonts w:ascii="Arial" w:hAnsi="Arial" w:cs="Arial"/>
          <w:bCs/>
          <w:sz w:val="24"/>
          <w:szCs w:val="24"/>
        </w:rPr>
        <w:t xml:space="preserve"> автомобильны</w:t>
      </w:r>
      <w:r w:rsidRPr="004514D4">
        <w:rPr>
          <w:rFonts w:ascii="Arial" w:hAnsi="Arial" w:cs="Arial"/>
          <w:bCs/>
          <w:sz w:val="24"/>
          <w:szCs w:val="24"/>
        </w:rPr>
        <w:t>е</w:t>
      </w:r>
      <w:r w:rsidR="00EB0FDF" w:rsidRPr="004514D4">
        <w:rPr>
          <w:rFonts w:ascii="Arial" w:hAnsi="Arial" w:cs="Arial"/>
          <w:bCs/>
          <w:sz w:val="24"/>
          <w:szCs w:val="24"/>
        </w:rPr>
        <w:t xml:space="preserve"> дорог</w:t>
      </w:r>
      <w:r w:rsidRPr="004514D4">
        <w:rPr>
          <w:rFonts w:ascii="Arial" w:hAnsi="Arial" w:cs="Arial"/>
          <w:bCs/>
          <w:sz w:val="24"/>
          <w:szCs w:val="24"/>
        </w:rPr>
        <w:t>и</w:t>
      </w:r>
      <w:r w:rsidR="00EB0FDF" w:rsidRPr="004514D4">
        <w:rPr>
          <w:rFonts w:ascii="Arial" w:hAnsi="Arial" w:cs="Arial"/>
          <w:bCs/>
          <w:sz w:val="24"/>
          <w:szCs w:val="24"/>
        </w:rPr>
        <w:t xml:space="preserve"> местного значения</w:t>
      </w:r>
      <w:r w:rsidRPr="004514D4">
        <w:rPr>
          <w:rFonts w:ascii="Arial" w:hAnsi="Arial" w:cs="Arial"/>
          <w:bCs/>
          <w:sz w:val="24"/>
          <w:szCs w:val="24"/>
        </w:rPr>
        <w:t xml:space="preserve"> имеют</w:t>
      </w:r>
      <w:r w:rsidR="00EB0FDF" w:rsidRPr="004514D4">
        <w:rPr>
          <w:rFonts w:ascii="Arial" w:hAnsi="Arial" w:cs="Arial"/>
          <w:bCs/>
          <w:sz w:val="24"/>
          <w:szCs w:val="24"/>
        </w:rPr>
        <w:t xml:space="preserve"> грунтов</w:t>
      </w:r>
      <w:r w:rsidRPr="004514D4">
        <w:rPr>
          <w:rFonts w:ascii="Arial" w:hAnsi="Arial" w:cs="Arial"/>
          <w:bCs/>
          <w:sz w:val="24"/>
          <w:szCs w:val="24"/>
        </w:rPr>
        <w:t>о</w:t>
      </w:r>
      <w:r w:rsidR="00EB0FDF" w:rsidRPr="004514D4">
        <w:rPr>
          <w:rFonts w:ascii="Arial" w:hAnsi="Arial" w:cs="Arial"/>
          <w:bCs/>
          <w:sz w:val="24"/>
          <w:szCs w:val="24"/>
        </w:rPr>
        <w:t>е</w:t>
      </w:r>
      <w:r w:rsidRPr="004514D4">
        <w:rPr>
          <w:rFonts w:ascii="Arial" w:hAnsi="Arial" w:cs="Arial"/>
          <w:bCs/>
          <w:sz w:val="24"/>
          <w:szCs w:val="24"/>
        </w:rPr>
        <w:t xml:space="preserve"> покрытие</w:t>
      </w:r>
      <w:r w:rsidR="00EB0FDF" w:rsidRPr="004514D4">
        <w:rPr>
          <w:rFonts w:ascii="Arial" w:hAnsi="Arial" w:cs="Arial"/>
          <w:bCs/>
          <w:sz w:val="24"/>
          <w:szCs w:val="24"/>
        </w:rPr>
        <w:t xml:space="preserve">, что препятствует как социально-экономическому развитию территории, так и ее значению, соответствующему ее геополитическому положению. </w:t>
      </w:r>
    </w:p>
    <w:p w:rsidR="00254ECD" w:rsidRPr="004514D4" w:rsidRDefault="000109A1" w:rsidP="00A359E7">
      <w:pPr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514D4">
        <w:rPr>
          <w:rFonts w:ascii="Arial" w:hAnsi="Arial" w:cs="Arial"/>
          <w:b/>
          <w:bCs/>
          <w:sz w:val="24"/>
          <w:szCs w:val="24"/>
        </w:rPr>
        <w:t>2.</w:t>
      </w:r>
      <w:r w:rsidR="00DB2C70" w:rsidRPr="004514D4">
        <w:rPr>
          <w:rFonts w:ascii="Arial" w:hAnsi="Arial" w:cs="Arial"/>
          <w:b/>
          <w:bCs/>
          <w:sz w:val="24"/>
          <w:szCs w:val="24"/>
        </w:rPr>
        <w:t>3</w:t>
      </w:r>
      <w:r w:rsidR="00254ECD" w:rsidRPr="004514D4">
        <w:rPr>
          <w:rFonts w:ascii="Arial" w:hAnsi="Arial" w:cs="Arial"/>
          <w:b/>
          <w:bCs/>
          <w:sz w:val="24"/>
          <w:szCs w:val="24"/>
        </w:rPr>
        <w:t>. Характеристика функционирования и показатели работы транспортной инфраструктуры по видам транспорта.</w:t>
      </w:r>
    </w:p>
    <w:p w:rsidR="00DB2C70" w:rsidRPr="004514D4" w:rsidRDefault="003F0DD4" w:rsidP="00DB2C70">
      <w:pPr>
        <w:ind w:firstLine="708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4514D4">
        <w:rPr>
          <w:rFonts w:ascii="Arial" w:hAnsi="Arial" w:cs="Arial"/>
          <w:sz w:val="24"/>
          <w:szCs w:val="24"/>
        </w:rPr>
        <w:t xml:space="preserve">Автомобилизация поселения (95 единиц/300 </w:t>
      </w:r>
      <w:r w:rsidR="00DB2C70" w:rsidRPr="004514D4">
        <w:rPr>
          <w:rFonts w:ascii="Arial" w:hAnsi="Arial" w:cs="Arial"/>
          <w:sz w:val="24"/>
          <w:szCs w:val="24"/>
        </w:rPr>
        <w:t>человек  в 2015году) оценивает</w:t>
      </w:r>
      <w:r w:rsidRPr="004514D4">
        <w:rPr>
          <w:rFonts w:ascii="Arial" w:hAnsi="Arial" w:cs="Arial"/>
          <w:sz w:val="24"/>
          <w:szCs w:val="24"/>
        </w:rPr>
        <w:t>ся как  средняя</w:t>
      </w:r>
      <w:r w:rsidR="00DB2C70" w:rsidRPr="004514D4">
        <w:rPr>
          <w:rFonts w:ascii="Arial" w:hAnsi="Arial" w:cs="Arial"/>
          <w:sz w:val="24"/>
          <w:szCs w:val="24"/>
        </w:rPr>
        <w:t xml:space="preserve"> (при уровне автомобилизации в  Российской Федерации 270 единиц на 1000 человек), что обусловлено отсутствием </w:t>
      </w:r>
      <w:r w:rsidR="00DB2C70" w:rsidRPr="004514D4">
        <w:rPr>
          <w:rFonts w:ascii="Arial" w:hAnsi="Arial" w:cs="Arial"/>
          <w:bCs/>
          <w:sz w:val="24"/>
          <w:szCs w:val="24"/>
        </w:rPr>
        <w:t>транспортного сообщения во время осенне-весенней распутицы</w:t>
      </w:r>
      <w:r w:rsidR="00DB2C70" w:rsidRPr="004514D4">
        <w:rPr>
          <w:rFonts w:ascii="Arial" w:hAnsi="Arial" w:cs="Arial"/>
          <w:sz w:val="24"/>
          <w:szCs w:val="24"/>
        </w:rPr>
        <w:t>.</w:t>
      </w:r>
    </w:p>
    <w:p w:rsidR="00607321" w:rsidRPr="004514D4" w:rsidRDefault="00607321" w:rsidP="0060732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 xml:space="preserve">Грузовой транспорт в основном представлен сельскохозяйственной техникой. </w:t>
      </w:r>
    </w:p>
    <w:p w:rsidR="00DB2C70" w:rsidRPr="004514D4" w:rsidRDefault="00DB2C70" w:rsidP="00DB2C70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>Данные по автомобилизации поселения отражены в таблице 2:</w:t>
      </w:r>
    </w:p>
    <w:p w:rsidR="00DB2C70" w:rsidRPr="004514D4" w:rsidRDefault="00DB2C70" w:rsidP="00DB2C70">
      <w:pPr>
        <w:ind w:firstLine="708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DB2C70" w:rsidRPr="004514D4" w:rsidRDefault="00DB2C70" w:rsidP="00DB2C70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4514D4">
        <w:rPr>
          <w:rFonts w:ascii="Arial" w:hAnsi="Arial" w:cs="Arial"/>
          <w:b/>
          <w:bCs/>
          <w:sz w:val="24"/>
          <w:szCs w:val="24"/>
        </w:rPr>
        <w:t>Таблица 2. Автомобилизация поселения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387"/>
        <w:gridCol w:w="1132"/>
        <w:gridCol w:w="1120"/>
        <w:gridCol w:w="1269"/>
      </w:tblGrid>
      <w:tr w:rsidR="00DB2C70" w:rsidRPr="004514D4" w:rsidTr="005F29B3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DB2C70" w:rsidP="005F29B3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DB2C70" w:rsidP="005F29B3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DB2C70" w:rsidP="005F29B3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DB2C70" w:rsidP="005F29B3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DB2C70" w:rsidP="005F29B3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B2C70" w:rsidRPr="004514D4" w:rsidTr="005F29B3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DB2C70" w:rsidP="005F29B3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DB2C70" w:rsidP="00F87FB0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4C6F64" w:rsidP="005F29B3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4C6F64" w:rsidP="005F29B3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DB2C70" w:rsidP="005F29B3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</w:t>
            </w:r>
            <w:r w:rsidR="004C6F64" w:rsidRPr="00451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2C70" w:rsidRPr="004514D4" w:rsidTr="005F29B3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DB2C70" w:rsidP="005F29B3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DB2C70" w:rsidP="005F29B3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75639C" w:rsidP="005F29B3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75639C" w:rsidP="005F29B3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4514D4" w:rsidRDefault="0075639C" w:rsidP="005F29B3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</w:tbl>
    <w:p w:rsidR="00DB2C70" w:rsidRPr="004514D4" w:rsidRDefault="00DB2C70" w:rsidP="00DB2C70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54ECD" w:rsidRPr="004514D4" w:rsidRDefault="00254ECD" w:rsidP="00A359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>В основе формирования улично-дорожной сети населенных пунктов лежат:</w:t>
      </w:r>
      <w:r w:rsidR="00760243" w:rsidRPr="004514D4">
        <w:rPr>
          <w:rFonts w:ascii="Arial" w:hAnsi="Arial" w:cs="Arial"/>
          <w:sz w:val="24"/>
          <w:szCs w:val="24"/>
        </w:rPr>
        <w:t xml:space="preserve"> </w:t>
      </w:r>
      <w:r w:rsidR="004C6F64" w:rsidRPr="004514D4">
        <w:rPr>
          <w:rFonts w:ascii="Arial" w:hAnsi="Arial" w:cs="Arial"/>
          <w:sz w:val="24"/>
          <w:szCs w:val="24"/>
        </w:rPr>
        <w:t>основные улицы, переулки.</w:t>
      </w:r>
    </w:p>
    <w:p w:rsidR="002070FC" w:rsidRPr="004514D4" w:rsidRDefault="002070FC" w:rsidP="00A359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54ECD" w:rsidRPr="004514D4" w:rsidRDefault="00256B37" w:rsidP="00A359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b/>
          <w:bCs/>
          <w:sz w:val="24"/>
          <w:szCs w:val="24"/>
        </w:rPr>
        <w:t>2.4</w:t>
      </w:r>
      <w:r w:rsidR="00254ECD" w:rsidRPr="004514D4">
        <w:rPr>
          <w:rFonts w:ascii="Arial" w:hAnsi="Arial" w:cs="Arial"/>
          <w:b/>
          <w:bCs/>
          <w:sz w:val="24"/>
          <w:szCs w:val="24"/>
        </w:rPr>
        <w:t>. Характеристика сети дорог поселения, параметры дорожного движения, оценка качества содержания дорог</w:t>
      </w:r>
      <w:r w:rsidR="00254ECD" w:rsidRPr="004514D4">
        <w:rPr>
          <w:rFonts w:ascii="Arial" w:hAnsi="Arial" w:cs="Arial"/>
          <w:sz w:val="24"/>
          <w:szCs w:val="24"/>
        </w:rPr>
        <w:t>.</w:t>
      </w:r>
    </w:p>
    <w:p w:rsidR="003F0DD4" w:rsidRPr="004514D4" w:rsidRDefault="00254ECD" w:rsidP="003F0DD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 xml:space="preserve">Дорожно-транспортная сеть поселения состоит из дорог </w:t>
      </w:r>
      <w:r w:rsidR="00385A7C" w:rsidRPr="004514D4">
        <w:rPr>
          <w:rFonts w:ascii="Arial" w:hAnsi="Arial" w:cs="Arial"/>
          <w:sz w:val="24"/>
          <w:szCs w:val="24"/>
          <w:lang w:val="en-US"/>
        </w:rPr>
        <w:t>V</w:t>
      </w:r>
      <w:r w:rsidRPr="004514D4">
        <w:rPr>
          <w:rFonts w:ascii="Arial" w:hAnsi="Arial" w:cs="Arial"/>
          <w:sz w:val="24"/>
          <w:szCs w:val="24"/>
        </w:rPr>
        <w:t xml:space="preserve"> категории, предназначенных не для скоростного движен</w:t>
      </w:r>
      <w:r w:rsidR="00607321" w:rsidRPr="004514D4">
        <w:rPr>
          <w:rFonts w:ascii="Arial" w:hAnsi="Arial" w:cs="Arial"/>
          <w:sz w:val="24"/>
          <w:szCs w:val="24"/>
        </w:rPr>
        <w:t xml:space="preserve">ия. В таблице 3 </w:t>
      </w:r>
      <w:r w:rsidRPr="004514D4">
        <w:rPr>
          <w:rFonts w:ascii="Arial" w:hAnsi="Arial" w:cs="Arial"/>
          <w:sz w:val="24"/>
          <w:szCs w:val="24"/>
        </w:rPr>
        <w:t xml:space="preserve">приведен перечень и характеристика дорог местного значения. </w:t>
      </w:r>
      <w:r w:rsidR="001F08A2" w:rsidRPr="004514D4">
        <w:rPr>
          <w:rFonts w:ascii="Arial" w:hAnsi="Arial" w:cs="Arial"/>
          <w:sz w:val="24"/>
          <w:szCs w:val="24"/>
        </w:rPr>
        <w:t>Д</w:t>
      </w:r>
      <w:r w:rsidRPr="004514D4">
        <w:rPr>
          <w:rFonts w:ascii="Arial" w:hAnsi="Arial" w:cs="Arial"/>
          <w:sz w:val="24"/>
          <w:szCs w:val="24"/>
        </w:rPr>
        <w:t>орог</w:t>
      </w:r>
      <w:r w:rsidR="001F08A2" w:rsidRPr="004514D4">
        <w:rPr>
          <w:rFonts w:ascii="Arial" w:hAnsi="Arial" w:cs="Arial"/>
          <w:sz w:val="24"/>
          <w:szCs w:val="24"/>
        </w:rPr>
        <w:t>и</w:t>
      </w:r>
      <w:r w:rsidRPr="004514D4">
        <w:rPr>
          <w:rFonts w:ascii="Arial" w:hAnsi="Arial" w:cs="Arial"/>
          <w:sz w:val="24"/>
          <w:szCs w:val="24"/>
        </w:rPr>
        <w:t xml:space="preserve"> общего пользования местного значения имеют грунтовое покрытие. Содержание автомобильных дорог осуще</w:t>
      </w:r>
      <w:r w:rsidR="003F0DD4" w:rsidRPr="004514D4">
        <w:rPr>
          <w:rFonts w:ascii="Arial" w:hAnsi="Arial" w:cs="Arial"/>
          <w:sz w:val="24"/>
          <w:szCs w:val="24"/>
        </w:rPr>
        <w:t xml:space="preserve">ствляется МУП «ЖКХ </w:t>
      </w:r>
      <w:proofErr w:type="spellStart"/>
      <w:r w:rsidR="003F0DD4" w:rsidRPr="004514D4">
        <w:rPr>
          <w:rFonts w:ascii="Arial" w:hAnsi="Arial" w:cs="Arial"/>
          <w:sz w:val="24"/>
          <w:szCs w:val="24"/>
        </w:rPr>
        <w:t>Тымское</w:t>
      </w:r>
      <w:proofErr w:type="spellEnd"/>
      <w:r w:rsidR="003F0DD4" w:rsidRPr="004514D4">
        <w:rPr>
          <w:rFonts w:ascii="Arial" w:hAnsi="Arial" w:cs="Arial"/>
          <w:sz w:val="24"/>
          <w:szCs w:val="24"/>
        </w:rPr>
        <w:t>»</w:t>
      </w:r>
      <w:r w:rsidRPr="004514D4">
        <w:rPr>
          <w:rFonts w:ascii="Arial" w:hAnsi="Arial" w:cs="Arial"/>
          <w:sz w:val="24"/>
          <w:szCs w:val="24"/>
        </w:rPr>
        <w:t xml:space="preserve"> по муниципальному контракту. Проверка качества содержания дорог по согласованному графику, в соответств</w:t>
      </w:r>
      <w:r w:rsidR="00607321" w:rsidRPr="004514D4">
        <w:rPr>
          <w:rFonts w:ascii="Arial" w:hAnsi="Arial" w:cs="Arial"/>
          <w:sz w:val="24"/>
          <w:szCs w:val="24"/>
        </w:rPr>
        <w:t>ии с установленными критериями.</w:t>
      </w:r>
    </w:p>
    <w:p w:rsidR="00254ECD" w:rsidRPr="004514D4" w:rsidRDefault="003F0DD4" w:rsidP="003F0DD4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4514D4">
        <w:rPr>
          <w:rFonts w:ascii="Arial" w:hAnsi="Arial" w:cs="Arial"/>
          <w:spacing w:val="6"/>
          <w:sz w:val="24"/>
          <w:szCs w:val="24"/>
        </w:rPr>
        <w:t>Тымское</w:t>
      </w:r>
      <w:proofErr w:type="spellEnd"/>
      <w:r w:rsidR="00254ECD" w:rsidRPr="004514D4">
        <w:rPr>
          <w:rFonts w:ascii="Arial" w:hAnsi="Arial" w:cs="Arial"/>
          <w:spacing w:val="6"/>
          <w:sz w:val="24"/>
          <w:szCs w:val="24"/>
        </w:rPr>
        <w:t xml:space="preserve"> сельское поселение </w:t>
      </w:r>
      <w:r w:rsidR="00254ECD" w:rsidRPr="004514D4">
        <w:rPr>
          <w:rFonts w:ascii="Arial" w:hAnsi="Arial" w:cs="Arial"/>
          <w:bCs/>
          <w:sz w:val="24"/>
          <w:szCs w:val="24"/>
        </w:rPr>
        <w:t xml:space="preserve">обладает </w:t>
      </w:r>
      <w:r w:rsidR="001F08A2" w:rsidRPr="004514D4">
        <w:rPr>
          <w:rFonts w:ascii="Arial" w:hAnsi="Arial" w:cs="Arial"/>
          <w:bCs/>
          <w:sz w:val="24"/>
          <w:szCs w:val="24"/>
        </w:rPr>
        <w:t>слабо</w:t>
      </w:r>
      <w:r w:rsidR="00254ECD" w:rsidRPr="004514D4">
        <w:rPr>
          <w:rFonts w:ascii="Arial" w:hAnsi="Arial" w:cs="Arial"/>
          <w:bCs/>
          <w:sz w:val="24"/>
          <w:szCs w:val="24"/>
        </w:rPr>
        <w:t xml:space="preserve"> развитой автомобильной транспортной сетью</w:t>
      </w:r>
      <w:r w:rsidR="001F08A2" w:rsidRPr="004514D4">
        <w:rPr>
          <w:rFonts w:ascii="Arial" w:hAnsi="Arial" w:cs="Arial"/>
          <w:bCs/>
          <w:sz w:val="24"/>
          <w:szCs w:val="24"/>
        </w:rPr>
        <w:t xml:space="preserve">, находится </w:t>
      </w:r>
      <w:r w:rsidR="00256B37" w:rsidRPr="004514D4">
        <w:rPr>
          <w:rFonts w:ascii="Arial" w:hAnsi="Arial" w:cs="Arial"/>
          <w:bCs/>
          <w:sz w:val="24"/>
          <w:szCs w:val="24"/>
        </w:rPr>
        <w:t>на расстоянии ,</w:t>
      </w:r>
      <w:r w:rsidRPr="004514D4">
        <w:rPr>
          <w:rFonts w:ascii="Arial" w:hAnsi="Arial" w:cs="Arial"/>
          <w:bCs/>
          <w:sz w:val="24"/>
          <w:szCs w:val="24"/>
        </w:rPr>
        <w:t xml:space="preserve"> 6</w:t>
      </w:r>
      <w:r w:rsidR="007D7585" w:rsidRPr="004514D4">
        <w:rPr>
          <w:rFonts w:ascii="Arial" w:hAnsi="Arial" w:cs="Arial"/>
          <w:bCs/>
          <w:sz w:val="24"/>
          <w:szCs w:val="24"/>
        </w:rPr>
        <w:t>00</w:t>
      </w:r>
      <w:r w:rsidRPr="004514D4">
        <w:rPr>
          <w:rFonts w:ascii="Arial" w:hAnsi="Arial" w:cs="Arial"/>
          <w:bCs/>
          <w:sz w:val="24"/>
          <w:szCs w:val="24"/>
        </w:rPr>
        <w:t xml:space="preserve"> </w:t>
      </w:r>
      <w:r w:rsidR="00256B37" w:rsidRPr="004514D4">
        <w:rPr>
          <w:rFonts w:ascii="Arial" w:hAnsi="Arial" w:cs="Arial"/>
          <w:bCs/>
          <w:sz w:val="24"/>
          <w:szCs w:val="24"/>
        </w:rPr>
        <w:t>км</w:t>
      </w:r>
      <w:r w:rsidR="00254ECD" w:rsidRPr="004514D4">
        <w:rPr>
          <w:rFonts w:ascii="Arial" w:hAnsi="Arial" w:cs="Arial"/>
          <w:bCs/>
          <w:sz w:val="24"/>
          <w:szCs w:val="24"/>
        </w:rPr>
        <w:t xml:space="preserve"> от областного центра г. Томска, что </w:t>
      </w:r>
      <w:r w:rsidR="001F08A2" w:rsidRPr="004514D4">
        <w:rPr>
          <w:rFonts w:ascii="Arial" w:hAnsi="Arial" w:cs="Arial"/>
          <w:bCs/>
          <w:sz w:val="24"/>
          <w:szCs w:val="24"/>
        </w:rPr>
        <w:t>не создаёт оптимальных условий</w:t>
      </w:r>
      <w:r w:rsidR="00254ECD" w:rsidRPr="004514D4">
        <w:rPr>
          <w:rFonts w:ascii="Arial" w:hAnsi="Arial" w:cs="Arial"/>
          <w:bCs/>
          <w:sz w:val="24"/>
          <w:szCs w:val="24"/>
        </w:rPr>
        <w:t xml:space="preserve"> для перемещения сырья и готовых товаров. Строительства новых автомобильных дорог не производилось </w:t>
      </w:r>
      <w:r w:rsidRPr="004514D4">
        <w:rPr>
          <w:rFonts w:ascii="Arial" w:hAnsi="Arial" w:cs="Arial"/>
          <w:bCs/>
          <w:sz w:val="24"/>
          <w:szCs w:val="24"/>
        </w:rPr>
        <w:t>с 1989</w:t>
      </w:r>
      <w:r w:rsidR="001F08A2" w:rsidRPr="004514D4">
        <w:rPr>
          <w:rFonts w:ascii="Arial" w:hAnsi="Arial" w:cs="Arial"/>
          <w:bCs/>
          <w:sz w:val="24"/>
          <w:szCs w:val="24"/>
        </w:rPr>
        <w:t xml:space="preserve"> года</w:t>
      </w:r>
      <w:r w:rsidR="00254ECD" w:rsidRPr="004514D4">
        <w:rPr>
          <w:rFonts w:ascii="Arial" w:hAnsi="Arial" w:cs="Arial"/>
          <w:bCs/>
          <w:sz w:val="24"/>
          <w:szCs w:val="24"/>
        </w:rPr>
        <w:t xml:space="preserve">. Сохранение автодорожной инфраструктуры осуществлялось только за счет </w:t>
      </w:r>
      <w:r w:rsidRPr="004514D4">
        <w:rPr>
          <w:rFonts w:ascii="Arial" w:hAnsi="Arial" w:cs="Arial"/>
          <w:bCs/>
          <w:sz w:val="24"/>
          <w:szCs w:val="24"/>
        </w:rPr>
        <w:t>текущего</w:t>
      </w:r>
      <w:r w:rsidR="001F08A2" w:rsidRPr="004514D4">
        <w:rPr>
          <w:rFonts w:ascii="Arial" w:hAnsi="Arial" w:cs="Arial"/>
          <w:bCs/>
          <w:sz w:val="24"/>
          <w:szCs w:val="24"/>
        </w:rPr>
        <w:t xml:space="preserve"> </w:t>
      </w:r>
      <w:r w:rsidR="00254ECD" w:rsidRPr="004514D4">
        <w:rPr>
          <w:rFonts w:ascii="Arial" w:hAnsi="Arial" w:cs="Arial"/>
          <w:bCs/>
          <w:sz w:val="24"/>
          <w:szCs w:val="24"/>
        </w:rPr>
        <w:t>ремонта автодорог</w:t>
      </w:r>
      <w:r w:rsidR="001F08A2" w:rsidRPr="004514D4">
        <w:rPr>
          <w:rFonts w:ascii="Arial" w:hAnsi="Arial" w:cs="Arial"/>
          <w:bCs/>
          <w:sz w:val="24"/>
          <w:szCs w:val="24"/>
        </w:rPr>
        <w:t xml:space="preserve"> </w:t>
      </w:r>
      <w:r w:rsidR="00254ECD" w:rsidRPr="004514D4">
        <w:rPr>
          <w:rFonts w:ascii="Arial" w:hAnsi="Arial" w:cs="Arial"/>
          <w:bCs/>
          <w:sz w:val="24"/>
          <w:szCs w:val="24"/>
        </w:rPr>
        <w:t xml:space="preserve"> </w:t>
      </w:r>
      <w:r w:rsidRPr="004514D4">
        <w:rPr>
          <w:rFonts w:ascii="Arial" w:hAnsi="Arial" w:cs="Arial"/>
          <w:bCs/>
          <w:sz w:val="24"/>
          <w:szCs w:val="24"/>
        </w:rPr>
        <w:t>грунтовым</w:t>
      </w:r>
      <w:r w:rsidR="001F08A2" w:rsidRPr="004514D4">
        <w:rPr>
          <w:rFonts w:ascii="Arial" w:hAnsi="Arial" w:cs="Arial"/>
          <w:bCs/>
          <w:sz w:val="24"/>
          <w:szCs w:val="24"/>
        </w:rPr>
        <w:t xml:space="preserve"> </w:t>
      </w:r>
      <w:r w:rsidR="00254ECD" w:rsidRPr="004514D4">
        <w:rPr>
          <w:rFonts w:ascii="Arial" w:hAnsi="Arial" w:cs="Arial"/>
          <w:bCs/>
          <w:sz w:val="24"/>
          <w:szCs w:val="24"/>
        </w:rPr>
        <w:t>покрытием. В условиях ограниченного финансирования дорожных работ с каждым годом увеличивается протяженность дорог</w:t>
      </w:r>
      <w:r w:rsidR="00607321" w:rsidRPr="004514D4">
        <w:rPr>
          <w:rFonts w:ascii="Arial" w:hAnsi="Arial" w:cs="Arial"/>
          <w:bCs/>
          <w:sz w:val="24"/>
          <w:szCs w:val="24"/>
        </w:rPr>
        <w:t>,</w:t>
      </w:r>
      <w:r w:rsidR="00254ECD" w:rsidRPr="004514D4">
        <w:rPr>
          <w:rFonts w:ascii="Arial" w:hAnsi="Arial" w:cs="Arial"/>
          <w:bCs/>
          <w:sz w:val="24"/>
          <w:szCs w:val="24"/>
        </w:rPr>
        <w:t xml:space="preserve"> требующих ремонта.</w:t>
      </w:r>
    </w:p>
    <w:p w:rsidR="00254ECD" w:rsidRPr="004514D4" w:rsidRDefault="00254ECD" w:rsidP="00607321">
      <w:pPr>
        <w:widowControl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>Дорожная сеть представлена дорогами местного значения, лесными и полевыми дорогами.</w:t>
      </w:r>
    </w:p>
    <w:p w:rsidR="00385A7C" w:rsidRPr="004514D4" w:rsidRDefault="00254ECD" w:rsidP="00607321">
      <w:pPr>
        <w:widowControl w:val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hAnsi="Arial" w:cs="Arial"/>
          <w:bCs/>
          <w:sz w:val="24"/>
          <w:szCs w:val="24"/>
        </w:rPr>
        <w:t>Общая протяжённость дорожной сети</w:t>
      </w:r>
      <w:r w:rsidR="00CD4BB5" w:rsidRPr="004514D4">
        <w:rPr>
          <w:rFonts w:ascii="Arial" w:hAnsi="Arial" w:cs="Arial"/>
          <w:bCs/>
          <w:sz w:val="24"/>
          <w:szCs w:val="24"/>
        </w:rPr>
        <w:t>, являющейся  муниципальной собственностью</w:t>
      </w:r>
      <w:r w:rsidR="00607321" w:rsidRPr="004514D4">
        <w:rPr>
          <w:rFonts w:ascii="Arial" w:hAnsi="Arial" w:cs="Arial"/>
          <w:bCs/>
          <w:sz w:val="24"/>
          <w:szCs w:val="24"/>
        </w:rPr>
        <w:t>,</w:t>
      </w:r>
      <w:r w:rsidR="00CD4BB5" w:rsidRPr="004514D4">
        <w:rPr>
          <w:rFonts w:ascii="Arial" w:hAnsi="Arial" w:cs="Arial"/>
          <w:bCs/>
          <w:sz w:val="24"/>
          <w:szCs w:val="24"/>
        </w:rPr>
        <w:t xml:space="preserve"> составляет </w:t>
      </w:r>
      <w:r w:rsidR="003F0DD4" w:rsidRPr="004514D4">
        <w:rPr>
          <w:rFonts w:ascii="Arial" w:hAnsi="Arial" w:cs="Arial"/>
          <w:bCs/>
          <w:sz w:val="24"/>
          <w:szCs w:val="24"/>
        </w:rPr>
        <w:t>6,5</w:t>
      </w:r>
      <w:r w:rsidR="00CD4BB5" w:rsidRPr="004514D4">
        <w:rPr>
          <w:rFonts w:ascii="Arial" w:hAnsi="Arial" w:cs="Arial"/>
          <w:bCs/>
          <w:sz w:val="24"/>
          <w:szCs w:val="24"/>
        </w:rPr>
        <w:t xml:space="preserve"> км. </w:t>
      </w:r>
    </w:p>
    <w:p w:rsidR="00385A7C" w:rsidRPr="004514D4" w:rsidRDefault="00385A7C" w:rsidP="00A359E7">
      <w:pPr>
        <w:widowControl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54ECD" w:rsidRPr="004514D4" w:rsidRDefault="00D91E1E" w:rsidP="00A359E7">
      <w:pPr>
        <w:widowControl w:val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bCs/>
          <w:sz w:val="24"/>
          <w:szCs w:val="24"/>
        </w:rPr>
        <w:t xml:space="preserve">Таблица </w:t>
      </w:r>
      <w:r w:rsidR="00256B37" w:rsidRPr="004514D4">
        <w:rPr>
          <w:rFonts w:ascii="Arial" w:hAnsi="Arial" w:cs="Arial"/>
          <w:b/>
          <w:bCs/>
          <w:sz w:val="24"/>
          <w:szCs w:val="24"/>
        </w:rPr>
        <w:t>3</w:t>
      </w:r>
      <w:r w:rsidR="00254ECD" w:rsidRPr="004514D4">
        <w:rPr>
          <w:rFonts w:ascii="Arial" w:hAnsi="Arial" w:cs="Arial"/>
          <w:b/>
          <w:bCs/>
          <w:sz w:val="24"/>
          <w:szCs w:val="24"/>
        </w:rPr>
        <w:t xml:space="preserve">. </w:t>
      </w:r>
      <w:r w:rsidR="00254ECD" w:rsidRPr="004514D4">
        <w:rPr>
          <w:rFonts w:ascii="Arial" w:hAnsi="Arial" w:cs="Arial"/>
          <w:b/>
          <w:sz w:val="24"/>
          <w:szCs w:val="24"/>
        </w:rPr>
        <w:t>Характеристика автомобильных дорог</w:t>
      </w:r>
      <w:r w:rsidR="00CD4BB5" w:rsidRPr="004514D4">
        <w:rPr>
          <w:rFonts w:ascii="Arial" w:hAnsi="Arial" w:cs="Arial"/>
          <w:b/>
          <w:sz w:val="24"/>
          <w:szCs w:val="24"/>
        </w:rPr>
        <w:t xml:space="preserve"> с.</w:t>
      </w:r>
      <w:r w:rsidR="00256B37" w:rsidRPr="004514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0DD4" w:rsidRPr="004514D4">
        <w:rPr>
          <w:rFonts w:ascii="Arial" w:hAnsi="Arial" w:cs="Arial"/>
          <w:b/>
          <w:sz w:val="24"/>
          <w:szCs w:val="24"/>
        </w:rPr>
        <w:t>Тымск</w:t>
      </w:r>
      <w:proofErr w:type="spellEnd"/>
    </w:p>
    <w:tbl>
      <w:tblPr>
        <w:tblpPr w:leftFromText="180" w:rightFromText="180" w:vertAnchor="text" w:horzAnchor="margin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3999"/>
        <w:gridCol w:w="851"/>
        <w:gridCol w:w="992"/>
        <w:gridCol w:w="709"/>
        <w:gridCol w:w="850"/>
        <w:gridCol w:w="993"/>
        <w:gridCol w:w="841"/>
      </w:tblGrid>
      <w:tr w:rsidR="00385A7C" w:rsidRPr="004514D4" w:rsidTr="003F0DD4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514D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514D4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4514D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5A7C" w:rsidRPr="004514D4" w:rsidRDefault="00385A7C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Тех.</w:t>
            </w:r>
          </w:p>
          <w:p w:rsidR="00385A7C" w:rsidRPr="004514D4" w:rsidRDefault="00385A7C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Кат.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5A7C" w:rsidRPr="004514D4" w:rsidRDefault="00385A7C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Протяж</w:t>
            </w:r>
            <w:proofErr w:type="spellEnd"/>
            <w:r w:rsidRPr="004514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5A7C" w:rsidRPr="004514D4" w:rsidRDefault="00385A7C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3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5A7C" w:rsidRPr="004514D4" w:rsidRDefault="00385A7C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 xml:space="preserve">В том числе по типу покрытия, </w:t>
            </w:r>
            <w:proofErr w:type="gramStart"/>
            <w:r w:rsidRPr="004514D4">
              <w:rPr>
                <w:rFonts w:ascii="Arial" w:hAnsi="Arial" w:cs="Arial"/>
                <w:bCs/>
                <w:sz w:val="24"/>
                <w:szCs w:val="24"/>
              </w:rPr>
              <w:t>км</w:t>
            </w:r>
            <w:proofErr w:type="gramEnd"/>
          </w:p>
        </w:tc>
      </w:tr>
      <w:tr w:rsidR="00385A7C" w:rsidRPr="004514D4" w:rsidTr="003F0DD4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4514D4" w:rsidRDefault="00385A7C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A7C" w:rsidRPr="004514D4" w:rsidRDefault="00385A7C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4514D4" w:rsidRDefault="00385A7C" w:rsidP="00A359E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4514D4" w:rsidRDefault="00385A7C" w:rsidP="00A359E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ц</w:t>
            </w:r>
            <w:proofErr w:type="spellEnd"/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4514D4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а</w:t>
            </w: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4514D4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Переход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Грунтов.</w:t>
            </w:r>
          </w:p>
        </w:tc>
      </w:tr>
      <w:tr w:rsidR="00385A7C" w:rsidRPr="004514D4" w:rsidTr="003F0DD4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</w:rPr>
              <w:t>Дороги местного значения</w:t>
            </w:r>
          </w:p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sz w:val="24"/>
                <w:szCs w:val="24"/>
              </w:rPr>
              <w:t>с.</w:t>
            </w:r>
            <w:r w:rsidR="00313D81" w:rsidRPr="004514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4D4">
              <w:rPr>
                <w:rFonts w:ascii="Arial" w:hAnsi="Arial" w:cs="Arial"/>
                <w:b/>
                <w:bCs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A7C" w:rsidRPr="004514D4" w:rsidTr="003F0DD4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4514D4" w:rsidRDefault="003F0DD4" w:rsidP="00A359E7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A7C" w:rsidRPr="004514D4" w:rsidRDefault="003F0DD4" w:rsidP="00A359E7">
            <w:pPr>
              <w:widowControl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автодорога ул. Кедровая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4514D4" w:rsidRDefault="003F0DD4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4514D4" w:rsidRDefault="00385A7C" w:rsidP="00A359E7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4514D4" w:rsidRDefault="003F0DD4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3F0DD4" w:rsidRPr="004514D4" w:rsidTr="003F0DD4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автодорога ул. Береговая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4" w:rsidRPr="004514D4" w:rsidRDefault="003F0DD4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3F0DD4" w:rsidRPr="004514D4" w:rsidTr="00A60336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автодорога ул. Лесная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4" w:rsidRPr="004514D4" w:rsidRDefault="003F0DD4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3F0DD4" w:rsidRPr="004514D4" w:rsidTr="00A60336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автодорога 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D4" w:rsidRPr="004514D4" w:rsidRDefault="003F0DD4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D4" w:rsidRPr="004514D4" w:rsidRDefault="003F0DD4" w:rsidP="00A359E7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EC2EEA" w:rsidRPr="004514D4" w:rsidTr="00A60336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автодорога ул. </w:t>
            </w: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Литкес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EC2EEA" w:rsidRPr="004514D4" w:rsidTr="00A60336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автодорога ул. Садовая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EC2EEA" w:rsidRPr="004514D4" w:rsidTr="00A60336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автодорога пер. </w:t>
            </w:r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Культурный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C2EEA" w:rsidRPr="004514D4" w:rsidTr="00A60336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автодорога пер. </w:t>
            </w:r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EC2EEA" w:rsidRPr="004514D4" w:rsidTr="00A60336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автодорога пер. </w:t>
            </w:r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Дальний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C2EEA" w:rsidRPr="004514D4" w:rsidTr="00A60336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автодорога пер. </w:t>
            </w:r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Северный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EC2EEA" w:rsidRPr="004514D4" w:rsidTr="00A60336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автодорога спуск к реке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C2EEA" w:rsidRPr="004514D4" w:rsidTr="00A60336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автодорога дорога на аэропорт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EC2EEA" w:rsidRPr="004514D4" w:rsidTr="00A60336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автодорога дорога на свалку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EC2EEA" w:rsidRPr="004514D4" w:rsidTr="003F0DD4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EA" w:rsidRPr="004514D4" w:rsidRDefault="00EC2EEA" w:rsidP="00EC2EEA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EA" w:rsidRPr="004514D4" w:rsidRDefault="00EC2EEA" w:rsidP="00EC2EEA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</w:tr>
    </w:tbl>
    <w:p w:rsidR="00254ECD" w:rsidRPr="004514D4" w:rsidRDefault="00254ECD" w:rsidP="00A359E7">
      <w:pPr>
        <w:widowControl w:val="0"/>
        <w:contextualSpacing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54ECD" w:rsidRPr="004514D4" w:rsidRDefault="00254ECD" w:rsidP="00A359E7">
      <w:pPr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 xml:space="preserve"> </w:t>
      </w:r>
      <w:r w:rsidR="000109A1" w:rsidRPr="004514D4">
        <w:rPr>
          <w:rFonts w:ascii="Arial" w:hAnsi="Arial" w:cs="Arial"/>
          <w:b/>
          <w:bCs/>
          <w:sz w:val="24"/>
          <w:szCs w:val="24"/>
        </w:rPr>
        <w:t>2.</w:t>
      </w:r>
      <w:r w:rsidR="00256B37" w:rsidRPr="004514D4">
        <w:rPr>
          <w:rFonts w:ascii="Arial" w:hAnsi="Arial" w:cs="Arial"/>
          <w:b/>
          <w:bCs/>
          <w:sz w:val="24"/>
          <w:szCs w:val="24"/>
        </w:rPr>
        <w:t>5</w:t>
      </w:r>
      <w:r w:rsidRPr="004514D4">
        <w:rPr>
          <w:rFonts w:ascii="Arial" w:hAnsi="Arial" w:cs="Arial"/>
          <w:b/>
          <w:bCs/>
          <w:sz w:val="24"/>
          <w:szCs w:val="24"/>
        </w:rPr>
        <w:t xml:space="preserve">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A2EA1" w:rsidRPr="004514D4" w:rsidRDefault="00254ECD" w:rsidP="00DA2EA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</w:t>
      </w:r>
      <w:r w:rsidR="00385A7C" w:rsidRPr="004514D4">
        <w:rPr>
          <w:rFonts w:ascii="Arial" w:hAnsi="Arial" w:cs="Arial"/>
          <w:sz w:val="24"/>
          <w:szCs w:val="24"/>
        </w:rPr>
        <w:t xml:space="preserve">администрации поселения и </w:t>
      </w:r>
      <w:r w:rsidRPr="004514D4">
        <w:rPr>
          <w:rFonts w:ascii="Arial" w:hAnsi="Arial" w:cs="Arial"/>
          <w:sz w:val="24"/>
          <w:szCs w:val="24"/>
        </w:rPr>
        <w:t>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254ECD" w:rsidRPr="004514D4" w:rsidRDefault="00254ECD" w:rsidP="00A359E7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ab/>
      </w:r>
      <w:r w:rsidR="00256B37" w:rsidRPr="004514D4">
        <w:rPr>
          <w:rFonts w:ascii="Arial" w:hAnsi="Arial" w:cs="Arial"/>
          <w:b/>
          <w:bCs/>
          <w:sz w:val="24"/>
          <w:szCs w:val="24"/>
        </w:rPr>
        <w:t>2.6</w:t>
      </w:r>
      <w:r w:rsidRPr="004514D4">
        <w:rPr>
          <w:rFonts w:ascii="Arial" w:hAnsi="Arial" w:cs="Arial"/>
          <w:b/>
          <w:bCs/>
          <w:sz w:val="24"/>
          <w:szCs w:val="24"/>
        </w:rPr>
        <w:t>. Характеристика работы транспортных средств общего пользования, включая анализ пассажиропотока.</w:t>
      </w:r>
    </w:p>
    <w:p w:rsidR="00254ECD" w:rsidRPr="004514D4" w:rsidRDefault="00254ECD" w:rsidP="00A359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</w:t>
      </w:r>
      <w:r w:rsidR="00256B37" w:rsidRPr="004514D4">
        <w:rPr>
          <w:rFonts w:ascii="Arial" w:hAnsi="Arial" w:cs="Arial"/>
          <w:sz w:val="24"/>
          <w:szCs w:val="24"/>
        </w:rPr>
        <w:t xml:space="preserve"> и</w:t>
      </w:r>
      <w:r w:rsidRPr="004514D4">
        <w:rPr>
          <w:rFonts w:ascii="Arial" w:hAnsi="Arial" w:cs="Arial"/>
          <w:sz w:val="24"/>
          <w:szCs w:val="24"/>
        </w:rPr>
        <w:t xml:space="preserve"> в пешем порядке. </w:t>
      </w:r>
      <w:r w:rsidR="00256B37" w:rsidRPr="004514D4">
        <w:rPr>
          <w:rFonts w:ascii="Arial" w:hAnsi="Arial" w:cs="Arial"/>
          <w:sz w:val="24"/>
          <w:szCs w:val="24"/>
        </w:rPr>
        <w:t>А</w:t>
      </w:r>
      <w:r w:rsidRPr="004514D4">
        <w:rPr>
          <w:rFonts w:ascii="Arial" w:hAnsi="Arial" w:cs="Arial"/>
          <w:sz w:val="24"/>
          <w:szCs w:val="24"/>
        </w:rPr>
        <w:t>нализ пассажиропотока отсутствует</w:t>
      </w:r>
      <w:r w:rsidR="00256B37" w:rsidRPr="004514D4">
        <w:rPr>
          <w:rFonts w:ascii="Arial" w:hAnsi="Arial" w:cs="Arial"/>
          <w:sz w:val="24"/>
          <w:szCs w:val="24"/>
        </w:rPr>
        <w:t>, так как пассажирские перевозки между населенными пунктами не осуществляются</w:t>
      </w:r>
      <w:r w:rsidRPr="004514D4">
        <w:rPr>
          <w:rFonts w:ascii="Arial" w:hAnsi="Arial" w:cs="Arial"/>
          <w:sz w:val="24"/>
          <w:szCs w:val="24"/>
        </w:rPr>
        <w:t>.</w:t>
      </w:r>
    </w:p>
    <w:p w:rsidR="00EC2EEA" w:rsidRPr="004514D4" w:rsidRDefault="00EC2EEA" w:rsidP="00A359E7">
      <w:pPr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C2EEA" w:rsidRPr="004514D4" w:rsidRDefault="00EC2EEA" w:rsidP="00A359E7">
      <w:pPr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54ECD" w:rsidRPr="004514D4" w:rsidRDefault="000109A1" w:rsidP="00A359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b/>
          <w:bCs/>
          <w:sz w:val="24"/>
          <w:szCs w:val="24"/>
        </w:rPr>
        <w:t>2.</w:t>
      </w:r>
      <w:r w:rsidR="00256B37" w:rsidRPr="004514D4">
        <w:rPr>
          <w:rFonts w:ascii="Arial" w:hAnsi="Arial" w:cs="Arial"/>
          <w:b/>
          <w:bCs/>
          <w:sz w:val="24"/>
          <w:szCs w:val="24"/>
        </w:rPr>
        <w:t>7</w:t>
      </w:r>
      <w:r w:rsidR="00254ECD" w:rsidRPr="004514D4">
        <w:rPr>
          <w:rFonts w:ascii="Arial" w:hAnsi="Arial" w:cs="Arial"/>
          <w:b/>
          <w:bCs/>
          <w:sz w:val="24"/>
          <w:szCs w:val="24"/>
        </w:rPr>
        <w:t>. Характеристика пешеходного и велосипедного передвижения.</w:t>
      </w:r>
    </w:p>
    <w:p w:rsidR="00254ECD" w:rsidRPr="004514D4" w:rsidRDefault="00254ECD" w:rsidP="00A359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>Для передвижения пешеходов предусмотрены тротуары</w:t>
      </w:r>
      <w:r w:rsidR="00F6215E" w:rsidRPr="004514D4">
        <w:rPr>
          <w:rFonts w:ascii="Arial" w:hAnsi="Arial" w:cs="Arial"/>
          <w:sz w:val="24"/>
          <w:szCs w:val="24"/>
        </w:rPr>
        <w:t>,</w:t>
      </w:r>
      <w:r w:rsidRPr="004514D4">
        <w:rPr>
          <w:rFonts w:ascii="Arial" w:hAnsi="Arial" w:cs="Arial"/>
          <w:sz w:val="24"/>
          <w:szCs w:val="24"/>
        </w:rPr>
        <w:t xml:space="preserve"> преимущественно в деревянном исполнении</w:t>
      </w:r>
      <w:r w:rsidR="00256B37" w:rsidRPr="004514D4">
        <w:rPr>
          <w:rFonts w:ascii="Arial" w:hAnsi="Arial" w:cs="Arial"/>
          <w:sz w:val="24"/>
          <w:szCs w:val="24"/>
        </w:rPr>
        <w:t>,</w:t>
      </w:r>
      <w:r w:rsidRPr="004514D4">
        <w:rPr>
          <w:rFonts w:ascii="Arial" w:hAnsi="Arial" w:cs="Arial"/>
          <w:sz w:val="24"/>
          <w:szCs w:val="24"/>
        </w:rPr>
        <w:t xml:space="preserve"> и прилегающие территории к организациям и домам. В местах пересечения тротуаров с проезжей частью </w:t>
      </w:r>
      <w:r w:rsidR="00385A7C" w:rsidRPr="004514D4">
        <w:rPr>
          <w:rFonts w:ascii="Arial" w:hAnsi="Arial" w:cs="Arial"/>
          <w:sz w:val="24"/>
          <w:szCs w:val="24"/>
        </w:rPr>
        <w:t xml:space="preserve">нерегулируемые пешеходные переходы не </w:t>
      </w:r>
      <w:r w:rsidRPr="004514D4">
        <w:rPr>
          <w:rFonts w:ascii="Arial" w:hAnsi="Arial" w:cs="Arial"/>
          <w:sz w:val="24"/>
          <w:szCs w:val="24"/>
        </w:rPr>
        <w:t>оборудованы</w:t>
      </w:r>
      <w:r w:rsidR="00385A7C" w:rsidRPr="004514D4">
        <w:rPr>
          <w:rFonts w:ascii="Arial" w:hAnsi="Arial" w:cs="Arial"/>
          <w:sz w:val="24"/>
          <w:szCs w:val="24"/>
        </w:rPr>
        <w:t>.</w:t>
      </w:r>
      <w:r w:rsidRPr="004514D4">
        <w:rPr>
          <w:rFonts w:ascii="Arial" w:hAnsi="Arial" w:cs="Arial"/>
          <w:sz w:val="24"/>
          <w:szCs w:val="24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54ECD" w:rsidRPr="004514D4" w:rsidRDefault="000109A1" w:rsidP="00A359E7">
      <w:pPr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514D4">
        <w:rPr>
          <w:rFonts w:ascii="Arial" w:hAnsi="Arial" w:cs="Arial"/>
          <w:b/>
          <w:bCs/>
          <w:sz w:val="24"/>
          <w:szCs w:val="24"/>
        </w:rPr>
        <w:t>2.</w:t>
      </w:r>
      <w:r w:rsidR="00256B37" w:rsidRPr="004514D4">
        <w:rPr>
          <w:rFonts w:ascii="Arial" w:hAnsi="Arial" w:cs="Arial"/>
          <w:b/>
          <w:bCs/>
          <w:sz w:val="24"/>
          <w:szCs w:val="24"/>
        </w:rPr>
        <w:t>8</w:t>
      </w:r>
      <w:r w:rsidR="00254ECD" w:rsidRPr="004514D4">
        <w:rPr>
          <w:rFonts w:ascii="Arial" w:hAnsi="Arial" w:cs="Arial"/>
          <w:b/>
          <w:bCs/>
          <w:sz w:val="24"/>
          <w:szCs w:val="24"/>
        </w:rPr>
        <w:t>. Характеристика движения грузовых транспортных средств.</w:t>
      </w:r>
    </w:p>
    <w:p w:rsidR="00254ECD" w:rsidRPr="004514D4" w:rsidRDefault="00254ECD" w:rsidP="00A359E7">
      <w:pPr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>Транспортные средства организаций</w:t>
      </w:r>
      <w:r w:rsidR="00256B37" w:rsidRPr="004514D4">
        <w:rPr>
          <w:rFonts w:ascii="Arial" w:hAnsi="Arial" w:cs="Arial"/>
          <w:sz w:val="24"/>
          <w:szCs w:val="24"/>
        </w:rPr>
        <w:t>,</w:t>
      </w:r>
      <w:r w:rsidRPr="004514D4">
        <w:rPr>
          <w:rFonts w:ascii="Arial" w:hAnsi="Arial" w:cs="Arial"/>
          <w:sz w:val="24"/>
          <w:szCs w:val="24"/>
        </w:rPr>
        <w:t xml:space="preserve"> осуществляющих грузовые перевозки</w:t>
      </w:r>
      <w:r w:rsidR="00256B37" w:rsidRPr="004514D4">
        <w:rPr>
          <w:rFonts w:ascii="Arial" w:hAnsi="Arial" w:cs="Arial"/>
          <w:sz w:val="24"/>
          <w:szCs w:val="24"/>
        </w:rPr>
        <w:t>,</w:t>
      </w:r>
      <w:r w:rsidRPr="004514D4">
        <w:rPr>
          <w:rFonts w:ascii="Arial" w:hAnsi="Arial" w:cs="Arial"/>
          <w:sz w:val="24"/>
          <w:szCs w:val="24"/>
        </w:rPr>
        <w:t xml:space="preserve"> и личный грузовой автотранспорт населения передвига</w:t>
      </w:r>
      <w:r w:rsidR="00256B37" w:rsidRPr="004514D4">
        <w:rPr>
          <w:rFonts w:ascii="Arial" w:hAnsi="Arial" w:cs="Arial"/>
          <w:sz w:val="24"/>
          <w:szCs w:val="24"/>
        </w:rPr>
        <w:t>ю</w:t>
      </w:r>
      <w:r w:rsidRPr="004514D4">
        <w:rPr>
          <w:rFonts w:ascii="Arial" w:hAnsi="Arial" w:cs="Arial"/>
          <w:sz w:val="24"/>
          <w:szCs w:val="24"/>
        </w:rPr>
        <w:t>тся по дорогам общего пользования в соответствии с ПДД РФ.</w:t>
      </w:r>
    </w:p>
    <w:p w:rsidR="00254ECD" w:rsidRPr="004514D4" w:rsidRDefault="000109A1" w:rsidP="00A359E7">
      <w:pPr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514D4">
        <w:rPr>
          <w:rFonts w:ascii="Arial" w:hAnsi="Arial" w:cs="Arial"/>
          <w:b/>
          <w:bCs/>
          <w:sz w:val="24"/>
          <w:szCs w:val="24"/>
        </w:rPr>
        <w:t>2.</w:t>
      </w:r>
      <w:r w:rsidR="00256B37" w:rsidRPr="004514D4">
        <w:rPr>
          <w:rFonts w:ascii="Arial" w:hAnsi="Arial" w:cs="Arial"/>
          <w:b/>
          <w:bCs/>
          <w:sz w:val="24"/>
          <w:szCs w:val="24"/>
        </w:rPr>
        <w:t>9</w:t>
      </w:r>
      <w:r w:rsidR="00254ECD" w:rsidRPr="004514D4">
        <w:rPr>
          <w:rFonts w:ascii="Arial" w:hAnsi="Arial" w:cs="Arial"/>
          <w:b/>
          <w:bCs/>
          <w:sz w:val="24"/>
          <w:szCs w:val="24"/>
        </w:rPr>
        <w:t>. Анализ уровня безопасности дорожного движения.</w:t>
      </w: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4514D4">
        <w:rPr>
          <w:rFonts w:cs="Arial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4514D4">
        <w:rPr>
          <w:rFonts w:cs="Arial"/>
          <w:sz w:val="24"/>
          <w:szCs w:val="24"/>
        </w:rPr>
        <w:t xml:space="preserve"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</w:t>
      </w:r>
      <w:proofErr w:type="gramStart"/>
      <w:r w:rsidRPr="004514D4">
        <w:rPr>
          <w:rFonts w:cs="Arial"/>
          <w:sz w:val="24"/>
          <w:szCs w:val="24"/>
        </w:rPr>
        <w:t>дорожно-транспортно</w:t>
      </w:r>
      <w:proofErr w:type="gramEnd"/>
      <w:r w:rsidRPr="004514D4">
        <w:rPr>
          <w:rFonts w:cs="Arial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D91E1E" w:rsidRPr="004514D4" w:rsidRDefault="00D91E1E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</w:p>
    <w:p w:rsidR="00254ECD" w:rsidRPr="004514D4" w:rsidRDefault="00D91E1E" w:rsidP="00D91E1E">
      <w:pPr>
        <w:pStyle w:val="ConsPlusNormal"/>
        <w:ind w:firstLine="0"/>
        <w:contextualSpacing/>
        <w:jc w:val="both"/>
        <w:rPr>
          <w:rFonts w:cs="Arial"/>
          <w:b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 xml:space="preserve">Таблица 4. </w:t>
      </w:r>
      <w:r w:rsidR="00254ECD" w:rsidRPr="004514D4">
        <w:rPr>
          <w:rFonts w:cs="Arial"/>
          <w:b/>
          <w:sz w:val="24"/>
          <w:szCs w:val="24"/>
        </w:rPr>
        <w:t>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254ECD" w:rsidRPr="004514D4" w:rsidTr="00DF42C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514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514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514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254ECD" w:rsidRPr="004514D4" w:rsidTr="00DF42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254ECD" w:rsidRPr="004514D4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дорожно-транспортных происшествий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EC2EEA" w:rsidP="00A359E7">
            <w:pPr>
              <w:contextualSpacing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4514D4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EC2EEA" w:rsidP="00A359E7">
            <w:pPr>
              <w:contextualSpacing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4514D4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8F4B47" w:rsidP="00A359E7">
            <w:pPr>
              <w:contextualSpacing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4514D4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254ECD" w:rsidRPr="004514D4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75639C" w:rsidP="00A359E7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75639C" w:rsidP="00A359E7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75639C" w:rsidP="00A359E7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</w:tbl>
    <w:p w:rsidR="00254ECD" w:rsidRPr="004514D4" w:rsidRDefault="00254ECD" w:rsidP="00F6215E">
      <w:pPr>
        <w:pStyle w:val="ConsPlusNormal"/>
        <w:widowControl/>
        <w:ind w:firstLine="0"/>
        <w:contextualSpacing/>
        <w:jc w:val="both"/>
        <w:rPr>
          <w:rFonts w:cs="Arial"/>
          <w:b/>
          <w:bCs/>
          <w:sz w:val="24"/>
          <w:szCs w:val="24"/>
        </w:rPr>
      </w:pP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b/>
          <w:bCs/>
          <w:sz w:val="24"/>
          <w:szCs w:val="24"/>
        </w:rPr>
        <w:lastRenderedPageBreak/>
        <w:t>2</w:t>
      </w:r>
      <w:r w:rsidR="000109A1" w:rsidRPr="004514D4">
        <w:rPr>
          <w:rFonts w:cs="Arial"/>
          <w:b/>
          <w:bCs/>
          <w:sz w:val="24"/>
          <w:szCs w:val="24"/>
        </w:rPr>
        <w:t>.</w:t>
      </w:r>
      <w:r w:rsidR="00256B37" w:rsidRPr="004514D4">
        <w:rPr>
          <w:rFonts w:cs="Arial"/>
          <w:b/>
          <w:bCs/>
          <w:sz w:val="24"/>
          <w:szCs w:val="24"/>
        </w:rPr>
        <w:t>10</w:t>
      </w:r>
      <w:r w:rsidRPr="004514D4">
        <w:rPr>
          <w:rFonts w:cs="Arial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</w:t>
      </w: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b/>
          <w:bCs/>
          <w:sz w:val="24"/>
          <w:szCs w:val="24"/>
        </w:rPr>
      </w:pPr>
      <w:r w:rsidRPr="004514D4">
        <w:rPr>
          <w:rFonts w:cs="Arial"/>
          <w:sz w:val="24"/>
          <w:szCs w:val="24"/>
        </w:rPr>
        <w:t>Учитывая сложившуюся планировочную структуру сельского поселения и характер дорожно-транспортно</w:t>
      </w:r>
      <w:r w:rsidR="001937EF" w:rsidRPr="004514D4">
        <w:rPr>
          <w:rFonts w:cs="Arial"/>
          <w:sz w:val="24"/>
          <w:szCs w:val="24"/>
        </w:rPr>
        <w:t>й</w:t>
      </w:r>
      <w:r w:rsidRPr="004514D4">
        <w:rPr>
          <w:rFonts w:cs="Arial"/>
          <w:sz w:val="24"/>
          <w:szCs w:val="24"/>
        </w:rPr>
        <w:t xml:space="preserve"> сети</w:t>
      </w:r>
      <w:r w:rsidR="00A67D33" w:rsidRPr="004514D4">
        <w:rPr>
          <w:rFonts w:cs="Arial"/>
          <w:sz w:val="24"/>
          <w:szCs w:val="24"/>
        </w:rPr>
        <w:t xml:space="preserve"> сельского поселения</w:t>
      </w:r>
      <w:r w:rsidRPr="004514D4">
        <w:rPr>
          <w:rFonts w:cs="Arial"/>
          <w:sz w:val="24"/>
          <w:szCs w:val="24"/>
        </w:rPr>
        <w:t>,</w:t>
      </w:r>
      <w:r w:rsidR="00A67D33" w:rsidRPr="004514D4">
        <w:rPr>
          <w:rFonts w:cs="Arial"/>
          <w:sz w:val="24"/>
          <w:szCs w:val="24"/>
        </w:rPr>
        <w:t xml:space="preserve"> отсутствие дорог с интенсивным движением в районах жилой застройки,</w:t>
      </w:r>
      <w:r w:rsidRPr="004514D4">
        <w:rPr>
          <w:rFonts w:cs="Arial"/>
          <w:sz w:val="24"/>
          <w:szCs w:val="24"/>
        </w:rPr>
        <w:t xml:space="preserve"> можно сделать вывод  о сравнительно благополучной экологической ситуации в части воздействия транспортно</w:t>
      </w:r>
      <w:r w:rsidR="00A67D33" w:rsidRPr="004514D4">
        <w:rPr>
          <w:rFonts w:cs="Arial"/>
          <w:sz w:val="24"/>
          <w:szCs w:val="24"/>
        </w:rPr>
        <w:t>й</w:t>
      </w:r>
      <w:r w:rsidRPr="004514D4">
        <w:rPr>
          <w:rFonts w:cs="Arial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FA2B82" w:rsidRPr="004514D4" w:rsidRDefault="000109A1" w:rsidP="00D91E1E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b/>
          <w:bCs/>
          <w:sz w:val="24"/>
          <w:szCs w:val="24"/>
        </w:rPr>
        <w:t>2.1</w:t>
      </w:r>
      <w:r w:rsidR="00A67D33" w:rsidRPr="004514D4">
        <w:rPr>
          <w:rFonts w:cs="Arial"/>
          <w:b/>
          <w:bCs/>
          <w:sz w:val="24"/>
          <w:szCs w:val="24"/>
        </w:rPr>
        <w:t>1</w:t>
      </w:r>
      <w:r w:rsidR="00254ECD" w:rsidRPr="004514D4">
        <w:rPr>
          <w:rFonts w:cs="Arial"/>
          <w:b/>
          <w:bCs/>
          <w:sz w:val="24"/>
          <w:szCs w:val="24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="00254ECD" w:rsidRPr="004514D4">
        <w:rPr>
          <w:rFonts w:cs="Arial"/>
          <w:sz w:val="24"/>
          <w:szCs w:val="24"/>
        </w:rPr>
        <w:t xml:space="preserve"> </w:t>
      </w:r>
    </w:p>
    <w:p w:rsidR="00FA2B82" w:rsidRPr="004514D4" w:rsidRDefault="00FA2B82" w:rsidP="002070FC">
      <w:pPr>
        <w:pStyle w:val="Default"/>
        <w:ind w:firstLine="708"/>
        <w:contextualSpacing/>
        <w:jc w:val="both"/>
        <w:rPr>
          <w:rFonts w:ascii="Arial" w:hAnsi="Arial" w:cs="Arial"/>
          <w:color w:val="auto"/>
        </w:rPr>
      </w:pPr>
      <w:r w:rsidRPr="004514D4">
        <w:rPr>
          <w:rFonts w:ascii="Arial" w:hAnsi="Arial" w:cs="Arial"/>
          <w:color w:val="auto"/>
        </w:rPr>
        <w:t xml:space="preserve">В перспективе в соответствии с постановлением Администрации Томской области от 08.07.2011 г. № 204а "Об утверждении Схемы территориального планирования Томской области" намечено значительное развитие транспортной инфраструктуры в </w:t>
      </w:r>
      <w:proofErr w:type="spellStart"/>
      <w:r w:rsidRPr="004514D4">
        <w:rPr>
          <w:rFonts w:ascii="Arial" w:hAnsi="Arial" w:cs="Arial"/>
          <w:color w:val="auto"/>
        </w:rPr>
        <w:t>Каргасокском</w:t>
      </w:r>
      <w:proofErr w:type="spellEnd"/>
      <w:r w:rsidRPr="004514D4">
        <w:rPr>
          <w:rFonts w:ascii="Arial" w:hAnsi="Arial" w:cs="Arial"/>
          <w:color w:val="auto"/>
        </w:rPr>
        <w:t xml:space="preserve"> районе:</w:t>
      </w:r>
    </w:p>
    <w:p w:rsidR="00FA2B82" w:rsidRPr="004514D4" w:rsidRDefault="00FA2B82" w:rsidP="00A67D33">
      <w:pPr>
        <w:spacing w:after="200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514D4">
        <w:rPr>
          <w:rFonts w:ascii="Arial" w:eastAsia="Calibri" w:hAnsi="Arial" w:cs="Arial"/>
          <w:color w:val="000000"/>
          <w:sz w:val="24"/>
          <w:szCs w:val="24"/>
          <w:lang w:eastAsia="en-US"/>
        </w:rPr>
        <w:t>- Возобновление регулярных полетов судов малой авиации на местных авиалиниях,</w:t>
      </w:r>
    </w:p>
    <w:p w:rsidR="00A67D33" w:rsidRPr="004514D4" w:rsidRDefault="00FA2B82" w:rsidP="00A67D33">
      <w:pPr>
        <w:spacing w:after="20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eastAsia="Calibri" w:hAnsi="Arial" w:cs="Arial"/>
          <w:color w:val="000000"/>
          <w:sz w:val="24"/>
          <w:szCs w:val="24"/>
          <w:lang w:eastAsia="en-US"/>
        </w:rPr>
        <w:t>- Замена физически и морально устаревших судов внутреннего водного транспорта,</w:t>
      </w:r>
      <w:r w:rsidR="001937EF" w:rsidRPr="004514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</w:t>
      </w:r>
      <w:r w:rsidRPr="004514D4">
        <w:rPr>
          <w:rFonts w:ascii="Arial" w:hAnsi="Arial" w:cs="Arial"/>
          <w:sz w:val="24"/>
          <w:szCs w:val="24"/>
        </w:rPr>
        <w:t xml:space="preserve">озобновление судоходства по боковым и малым рекам с </w:t>
      </w:r>
      <w:r w:rsidR="001937EF" w:rsidRPr="004514D4">
        <w:rPr>
          <w:rFonts w:ascii="Arial" w:hAnsi="Arial" w:cs="Arial"/>
          <w:sz w:val="24"/>
          <w:szCs w:val="24"/>
        </w:rPr>
        <w:t>модернизацией</w:t>
      </w:r>
      <w:r w:rsidRPr="004514D4">
        <w:rPr>
          <w:rFonts w:ascii="Arial" w:hAnsi="Arial" w:cs="Arial"/>
          <w:sz w:val="24"/>
          <w:szCs w:val="24"/>
        </w:rPr>
        <w:t xml:space="preserve"> навигационного оборудования</w:t>
      </w:r>
      <w:r w:rsidR="002070FC" w:rsidRPr="004514D4">
        <w:rPr>
          <w:rFonts w:ascii="Arial" w:hAnsi="Arial" w:cs="Arial"/>
          <w:sz w:val="24"/>
          <w:szCs w:val="24"/>
        </w:rPr>
        <w:t>.</w:t>
      </w:r>
      <w:r w:rsidR="00F43501" w:rsidRPr="004514D4">
        <w:rPr>
          <w:rFonts w:ascii="Arial" w:hAnsi="Arial" w:cs="Arial"/>
          <w:sz w:val="24"/>
          <w:szCs w:val="24"/>
        </w:rPr>
        <w:t xml:space="preserve"> </w:t>
      </w:r>
    </w:p>
    <w:p w:rsidR="00254ECD" w:rsidRPr="004514D4" w:rsidRDefault="001937EF" w:rsidP="00A67D33">
      <w:pPr>
        <w:spacing w:after="20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14D4">
        <w:rPr>
          <w:rFonts w:ascii="Arial" w:eastAsia="Calibri" w:hAnsi="Arial" w:cs="Arial"/>
          <w:color w:val="000000"/>
          <w:sz w:val="24"/>
          <w:szCs w:val="24"/>
          <w:lang w:eastAsia="en-US"/>
        </w:rPr>
        <w:t>Данные перспективы</w:t>
      </w:r>
      <w:r w:rsidR="00C75C1A" w:rsidRPr="004514D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514D4">
        <w:rPr>
          <w:rFonts w:ascii="Arial" w:hAnsi="Arial" w:cs="Arial"/>
          <w:sz w:val="24"/>
          <w:szCs w:val="24"/>
        </w:rPr>
        <w:t>улучша</w:t>
      </w:r>
      <w:r w:rsidR="00FA2B82" w:rsidRPr="004514D4">
        <w:rPr>
          <w:rFonts w:ascii="Arial" w:hAnsi="Arial" w:cs="Arial"/>
          <w:sz w:val="24"/>
          <w:szCs w:val="24"/>
        </w:rPr>
        <w:t xml:space="preserve">т условия  </w:t>
      </w:r>
      <w:r w:rsidR="00FA2B82" w:rsidRPr="004514D4">
        <w:rPr>
          <w:rFonts w:ascii="Arial" w:hAnsi="Arial" w:cs="Arial"/>
          <w:bCs/>
          <w:sz w:val="24"/>
          <w:szCs w:val="24"/>
        </w:rPr>
        <w:t>развития  транспортной инфраструктуры поселения.</w:t>
      </w:r>
    </w:p>
    <w:p w:rsidR="00865C9D" w:rsidRPr="004514D4" w:rsidRDefault="00865C9D" w:rsidP="00A67D33">
      <w:pPr>
        <w:spacing w:after="200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254ECD" w:rsidRPr="004514D4" w:rsidRDefault="000109A1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b/>
          <w:bCs/>
          <w:sz w:val="24"/>
          <w:szCs w:val="24"/>
        </w:rPr>
        <w:t>2.1</w:t>
      </w:r>
      <w:r w:rsidR="00A67D33" w:rsidRPr="004514D4">
        <w:rPr>
          <w:rFonts w:cs="Arial"/>
          <w:b/>
          <w:bCs/>
          <w:sz w:val="24"/>
          <w:szCs w:val="24"/>
        </w:rPr>
        <w:t>2</w:t>
      </w:r>
      <w:r w:rsidR="00254ECD" w:rsidRPr="004514D4">
        <w:rPr>
          <w:rFonts w:cs="Arial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proofErr w:type="gramStart"/>
      <w:r w:rsidRPr="004514D4">
        <w:rPr>
          <w:rFonts w:cs="Arial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4514D4">
        <w:rPr>
          <w:rFonts w:cs="Arial"/>
          <w:sz w:val="24"/>
          <w:szCs w:val="24"/>
        </w:rPr>
        <w:t>:</w:t>
      </w: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1. Градостроительный кодекс РФ от 29.12.2004г. №190-ФЗ (ред. от 30.12.2015г.);</w:t>
      </w: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 xml:space="preserve">6. Генеральный план </w:t>
      </w:r>
      <w:proofErr w:type="spellStart"/>
      <w:r w:rsidR="00865C9D" w:rsidRPr="004514D4">
        <w:rPr>
          <w:rFonts w:cs="Arial"/>
          <w:sz w:val="24"/>
          <w:szCs w:val="24"/>
        </w:rPr>
        <w:t>Тымского</w:t>
      </w:r>
      <w:proofErr w:type="spellEnd"/>
      <w:r w:rsidRPr="004514D4">
        <w:rPr>
          <w:rFonts w:cs="Arial"/>
          <w:sz w:val="24"/>
          <w:szCs w:val="24"/>
        </w:rPr>
        <w:t xml:space="preserve"> сельского поселения, утвержден</w:t>
      </w:r>
      <w:r w:rsidR="00A67D33" w:rsidRPr="004514D4">
        <w:rPr>
          <w:rFonts w:cs="Arial"/>
          <w:sz w:val="24"/>
          <w:szCs w:val="24"/>
        </w:rPr>
        <w:t>ный</w:t>
      </w:r>
      <w:r w:rsidRPr="004514D4">
        <w:rPr>
          <w:rFonts w:cs="Arial"/>
          <w:sz w:val="24"/>
          <w:szCs w:val="24"/>
        </w:rPr>
        <w:t xml:space="preserve"> решением совета депутатов </w:t>
      </w:r>
      <w:proofErr w:type="spellStart"/>
      <w:r w:rsidR="00865C9D" w:rsidRPr="004514D4">
        <w:rPr>
          <w:rFonts w:cs="Arial"/>
          <w:sz w:val="24"/>
          <w:szCs w:val="24"/>
        </w:rPr>
        <w:t>Тымского</w:t>
      </w:r>
      <w:proofErr w:type="spellEnd"/>
      <w:r w:rsidR="0006011D" w:rsidRPr="004514D4">
        <w:rPr>
          <w:rFonts w:cs="Arial"/>
          <w:sz w:val="24"/>
          <w:szCs w:val="24"/>
        </w:rPr>
        <w:t xml:space="preserve"> </w:t>
      </w:r>
      <w:r w:rsidRPr="004514D4">
        <w:rPr>
          <w:rFonts w:cs="Arial"/>
          <w:sz w:val="24"/>
          <w:szCs w:val="24"/>
        </w:rPr>
        <w:t xml:space="preserve">сельского поселения </w:t>
      </w:r>
      <w:proofErr w:type="spellStart"/>
      <w:r w:rsidR="0006011D" w:rsidRPr="004514D4">
        <w:rPr>
          <w:rFonts w:cs="Arial"/>
          <w:sz w:val="24"/>
          <w:szCs w:val="24"/>
        </w:rPr>
        <w:t>Каргасок</w:t>
      </w:r>
      <w:r w:rsidRPr="004514D4">
        <w:rPr>
          <w:rFonts w:cs="Arial"/>
          <w:sz w:val="24"/>
          <w:szCs w:val="24"/>
        </w:rPr>
        <w:t>ского</w:t>
      </w:r>
      <w:proofErr w:type="spellEnd"/>
      <w:r w:rsidRPr="004514D4">
        <w:rPr>
          <w:rFonts w:cs="Arial"/>
          <w:sz w:val="24"/>
          <w:szCs w:val="24"/>
        </w:rPr>
        <w:t xml:space="preserve"> района Томской области о</w:t>
      </w:r>
      <w:r w:rsidR="00865C9D" w:rsidRPr="004514D4">
        <w:rPr>
          <w:rFonts w:cs="Arial"/>
          <w:sz w:val="24"/>
          <w:szCs w:val="24"/>
        </w:rPr>
        <w:t>т 25.12.2013г. № 45</w:t>
      </w:r>
      <w:r w:rsidR="00A67D33" w:rsidRPr="004514D4">
        <w:rPr>
          <w:rFonts w:cs="Arial"/>
          <w:sz w:val="24"/>
          <w:szCs w:val="24"/>
        </w:rPr>
        <w:t>.</w:t>
      </w:r>
    </w:p>
    <w:p w:rsidR="002070FC" w:rsidRPr="004514D4" w:rsidRDefault="00254ECD" w:rsidP="001937EF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Нормативно-правовая база</w:t>
      </w:r>
      <w:r w:rsidR="00A67D33" w:rsidRPr="004514D4">
        <w:rPr>
          <w:rFonts w:cs="Arial"/>
          <w:sz w:val="24"/>
          <w:szCs w:val="24"/>
        </w:rPr>
        <w:t>,</w:t>
      </w:r>
      <w:r w:rsidRPr="004514D4">
        <w:rPr>
          <w:rFonts w:cs="Arial"/>
          <w:sz w:val="24"/>
          <w:szCs w:val="24"/>
        </w:rPr>
        <w:t xml:space="preserve"> необходимая для функционирования и развития транспортной инфраструктуры</w:t>
      </w:r>
      <w:r w:rsidR="00A67D33" w:rsidRPr="004514D4">
        <w:rPr>
          <w:rFonts w:cs="Arial"/>
          <w:sz w:val="24"/>
          <w:szCs w:val="24"/>
        </w:rPr>
        <w:t>,</w:t>
      </w:r>
      <w:r w:rsidRPr="004514D4">
        <w:rPr>
          <w:rFonts w:cs="Arial"/>
          <w:sz w:val="24"/>
          <w:szCs w:val="24"/>
        </w:rPr>
        <w:t xml:space="preserve"> сформирована.</w:t>
      </w:r>
    </w:p>
    <w:p w:rsidR="00865C9D" w:rsidRPr="004514D4" w:rsidRDefault="00865C9D" w:rsidP="001937EF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</w:p>
    <w:p w:rsidR="00254ECD" w:rsidRPr="004514D4" w:rsidRDefault="00254ECD" w:rsidP="00A359E7">
      <w:pPr>
        <w:pStyle w:val="ConsPlusNormal"/>
        <w:widowControl/>
        <w:ind w:firstLine="0"/>
        <w:contextualSpacing/>
        <w:jc w:val="center"/>
        <w:rPr>
          <w:rFonts w:cs="Arial"/>
          <w:b/>
          <w:bCs/>
          <w:sz w:val="24"/>
          <w:szCs w:val="24"/>
        </w:rPr>
      </w:pPr>
      <w:r w:rsidRPr="004514D4">
        <w:rPr>
          <w:rFonts w:cs="Arial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252E92" w:rsidRPr="004514D4" w:rsidRDefault="00252E92" w:rsidP="00A359E7">
      <w:pPr>
        <w:pStyle w:val="ConsPlusNormal"/>
        <w:widowControl/>
        <w:ind w:firstLine="708"/>
        <w:contextualSpacing/>
        <w:jc w:val="both"/>
        <w:rPr>
          <w:rFonts w:cs="Arial"/>
          <w:bCs/>
          <w:sz w:val="24"/>
          <w:szCs w:val="24"/>
        </w:rPr>
      </w:pP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b/>
          <w:sz w:val="24"/>
          <w:szCs w:val="24"/>
        </w:rPr>
      </w:pPr>
      <w:r w:rsidRPr="004514D4">
        <w:rPr>
          <w:rFonts w:cs="Arial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254ECD" w:rsidRPr="004514D4" w:rsidRDefault="00254ECD" w:rsidP="00A359E7">
      <w:pPr>
        <w:pStyle w:val="ConsPlusNormal"/>
        <w:widowControl/>
        <w:ind w:firstLine="0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</w:t>
      </w:r>
      <w:r w:rsidR="001D6A17" w:rsidRPr="004514D4">
        <w:rPr>
          <w:rFonts w:cs="Arial"/>
          <w:sz w:val="24"/>
          <w:szCs w:val="24"/>
        </w:rPr>
        <w:t xml:space="preserve"> </w:t>
      </w:r>
      <w:r w:rsidRPr="004514D4">
        <w:rPr>
          <w:rFonts w:cs="Arial"/>
          <w:sz w:val="24"/>
          <w:szCs w:val="24"/>
        </w:rPr>
        <w:t xml:space="preserve">обусловленная созданием комфортных социальных условий для проживания граждан, в том числе молодых семей, что в свою очередь </w:t>
      </w:r>
      <w:r w:rsidRPr="004514D4">
        <w:rPr>
          <w:rFonts w:cs="Arial"/>
          <w:sz w:val="24"/>
          <w:szCs w:val="24"/>
        </w:rPr>
        <w:lastRenderedPageBreak/>
        <w:t>будет способствовать восстановлению процессов естественного прироста населения.</w:t>
      </w:r>
    </w:p>
    <w:p w:rsidR="001937EF" w:rsidRPr="004514D4" w:rsidRDefault="00254ECD" w:rsidP="00A359E7">
      <w:pPr>
        <w:pStyle w:val="afa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4514D4">
        <w:rPr>
          <w:rFonts w:ascii="Arial" w:hAnsi="Arial" w:cs="Arial"/>
        </w:rPr>
        <w:t xml:space="preserve">На территории </w:t>
      </w:r>
      <w:proofErr w:type="spellStart"/>
      <w:r w:rsidR="00865C9D" w:rsidRPr="004514D4">
        <w:rPr>
          <w:rFonts w:ascii="Arial" w:hAnsi="Arial" w:cs="Arial"/>
        </w:rPr>
        <w:t>Тымского</w:t>
      </w:r>
      <w:proofErr w:type="spellEnd"/>
      <w:r w:rsidR="0006011D" w:rsidRPr="004514D4">
        <w:rPr>
          <w:rFonts w:ascii="Arial" w:hAnsi="Arial" w:cs="Arial"/>
        </w:rPr>
        <w:t xml:space="preserve"> </w:t>
      </w:r>
      <w:r w:rsidRPr="004514D4">
        <w:rPr>
          <w:rFonts w:ascii="Arial" w:hAnsi="Arial" w:cs="Arial"/>
        </w:rPr>
        <w:t>с</w:t>
      </w:r>
      <w:r w:rsidR="00865C9D" w:rsidRPr="004514D4">
        <w:rPr>
          <w:rFonts w:ascii="Arial" w:hAnsi="Arial" w:cs="Arial"/>
        </w:rPr>
        <w:t>ельского поселения расположено 1 населенный пункт</w:t>
      </w:r>
      <w:r w:rsidRPr="004514D4">
        <w:rPr>
          <w:rFonts w:ascii="Arial" w:hAnsi="Arial" w:cs="Arial"/>
        </w:rPr>
        <w:t xml:space="preserve">, в которых проживает </w:t>
      </w:r>
      <w:r w:rsidR="00865C9D" w:rsidRPr="004514D4">
        <w:rPr>
          <w:rFonts w:ascii="Arial" w:hAnsi="Arial" w:cs="Arial"/>
        </w:rPr>
        <w:t>31</w:t>
      </w:r>
      <w:r w:rsidR="00D71D60" w:rsidRPr="004514D4">
        <w:rPr>
          <w:rFonts w:ascii="Arial" w:hAnsi="Arial" w:cs="Arial"/>
        </w:rPr>
        <w:t>1</w:t>
      </w:r>
      <w:r w:rsidRPr="004514D4">
        <w:rPr>
          <w:rFonts w:ascii="Arial" w:hAnsi="Arial" w:cs="Arial"/>
        </w:rPr>
        <w:t xml:space="preserve"> человек, в том числе:</w:t>
      </w:r>
    </w:p>
    <w:p w:rsidR="001937EF" w:rsidRPr="004514D4" w:rsidRDefault="001937EF" w:rsidP="001937EF">
      <w:pPr>
        <w:pStyle w:val="afa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514D4">
        <w:rPr>
          <w:rFonts w:ascii="Arial" w:hAnsi="Arial" w:cs="Arial"/>
        </w:rPr>
        <w:t xml:space="preserve">- </w:t>
      </w:r>
      <w:r w:rsidR="00D71D60" w:rsidRPr="004514D4">
        <w:rPr>
          <w:rFonts w:ascii="Arial" w:hAnsi="Arial" w:cs="Arial"/>
        </w:rPr>
        <w:t xml:space="preserve">трудоспособного возраста – </w:t>
      </w:r>
      <w:r w:rsidR="00865C9D" w:rsidRPr="004514D4">
        <w:rPr>
          <w:rFonts w:ascii="Arial" w:hAnsi="Arial" w:cs="Arial"/>
        </w:rPr>
        <w:t>152</w:t>
      </w:r>
      <w:r w:rsidR="00D33C43" w:rsidRPr="004514D4">
        <w:rPr>
          <w:rFonts w:ascii="Arial" w:hAnsi="Arial" w:cs="Arial"/>
        </w:rPr>
        <w:t xml:space="preserve"> человек</w:t>
      </w:r>
      <w:r w:rsidR="00865C9D" w:rsidRPr="004514D4">
        <w:rPr>
          <w:rFonts w:ascii="Arial" w:hAnsi="Arial" w:cs="Arial"/>
        </w:rPr>
        <w:t>а</w:t>
      </w:r>
      <w:r w:rsidR="00D33C43" w:rsidRPr="004514D4">
        <w:rPr>
          <w:rFonts w:ascii="Arial" w:hAnsi="Arial" w:cs="Arial"/>
        </w:rPr>
        <w:t>,</w:t>
      </w:r>
    </w:p>
    <w:p w:rsidR="001937EF" w:rsidRPr="004514D4" w:rsidRDefault="001937EF" w:rsidP="001937EF">
      <w:pPr>
        <w:pStyle w:val="afa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514D4">
        <w:rPr>
          <w:rFonts w:ascii="Arial" w:hAnsi="Arial" w:cs="Arial"/>
        </w:rPr>
        <w:t xml:space="preserve">- </w:t>
      </w:r>
      <w:r w:rsidR="00254ECD" w:rsidRPr="004514D4">
        <w:rPr>
          <w:rFonts w:ascii="Arial" w:hAnsi="Arial" w:cs="Arial"/>
        </w:rPr>
        <w:t>де</w:t>
      </w:r>
      <w:r w:rsidR="00865C9D" w:rsidRPr="004514D4">
        <w:rPr>
          <w:rFonts w:ascii="Arial" w:hAnsi="Arial" w:cs="Arial"/>
        </w:rPr>
        <w:t>ти до 18-летнего возраста – 71</w:t>
      </w:r>
      <w:r w:rsidR="00D33C43" w:rsidRPr="004514D4">
        <w:rPr>
          <w:rFonts w:ascii="Arial" w:hAnsi="Arial" w:cs="Arial"/>
        </w:rPr>
        <w:t xml:space="preserve"> человек,</w:t>
      </w:r>
    </w:p>
    <w:p w:rsidR="00254ECD" w:rsidRPr="004514D4" w:rsidRDefault="001937EF" w:rsidP="001937EF">
      <w:pPr>
        <w:pStyle w:val="afa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514D4">
        <w:rPr>
          <w:rFonts w:ascii="Arial" w:hAnsi="Arial" w:cs="Arial"/>
        </w:rPr>
        <w:t xml:space="preserve">- </w:t>
      </w:r>
      <w:r w:rsidR="00254ECD" w:rsidRPr="004514D4">
        <w:rPr>
          <w:rFonts w:ascii="Arial" w:hAnsi="Arial" w:cs="Arial"/>
        </w:rPr>
        <w:t>старше</w:t>
      </w:r>
      <w:r w:rsidR="00865C9D" w:rsidRPr="004514D4">
        <w:rPr>
          <w:rFonts w:ascii="Arial" w:hAnsi="Arial" w:cs="Arial"/>
        </w:rPr>
        <w:t xml:space="preserve"> трудоспособного возраста – 88</w:t>
      </w:r>
      <w:r w:rsidR="00254ECD" w:rsidRPr="004514D4">
        <w:rPr>
          <w:rFonts w:ascii="Arial" w:hAnsi="Arial" w:cs="Arial"/>
        </w:rPr>
        <w:t xml:space="preserve"> человек.</w:t>
      </w:r>
    </w:p>
    <w:p w:rsidR="00D91E1E" w:rsidRPr="004514D4" w:rsidRDefault="00D91E1E" w:rsidP="00D91E1E">
      <w:pPr>
        <w:spacing w:after="120"/>
        <w:contextualSpacing/>
        <w:rPr>
          <w:rFonts w:ascii="Arial" w:hAnsi="Arial" w:cs="Arial"/>
          <w:bCs/>
          <w:sz w:val="24"/>
          <w:szCs w:val="24"/>
        </w:rPr>
      </w:pPr>
    </w:p>
    <w:p w:rsidR="00254ECD" w:rsidRPr="004514D4" w:rsidRDefault="00D91E1E" w:rsidP="00D91E1E">
      <w:pPr>
        <w:spacing w:after="120"/>
        <w:contextualSpacing/>
        <w:rPr>
          <w:rFonts w:ascii="Arial" w:hAnsi="Arial" w:cs="Arial"/>
          <w:b/>
          <w:bCs/>
          <w:sz w:val="24"/>
          <w:szCs w:val="24"/>
        </w:rPr>
      </w:pPr>
      <w:r w:rsidRPr="004514D4">
        <w:rPr>
          <w:rFonts w:ascii="Arial" w:hAnsi="Arial" w:cs="Arial"/>
          <w:b/>
          <w:bCs/>
          <w:sz w:val="24"/>
          <w:szCs w:val="24"/>
        </w:rPr>
        <w:t xml:space="preserve">Таблица 5. </w:t>
      </w:r>
      <w:r w:rsidR="00254ECD" w:rsidRPr="004514D4">
        <w:rPr>
          <w:rFonts w:ascii="Arial" w:hAnsi="Arial" w:cs="Arial"/>
          <w:b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3373"/>
        <w:gridCol w:w="1298"/>
        <w:gridCol w:w="1298"/>
        <w:gridCol w:w="1298"/>
        <w:gridCol w:w="1296"/>
      </w:tblGrid>
      <w:tr w:rsidR="00F930D7" w:rsidRPr="004514D4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514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pStyle w:val="af6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4514D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254ECD" w:rsidRPr="004514D4" w:rsidTr="008F4B47">
        <w:trPr>
          <w:trHeight w:val="425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865C9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865C9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865C9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4514D4" w:rsidRDefault="00865C9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54ECD" w:rsidRPr="004514D4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865C9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865C9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865C9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4514D4" w:rsidRDefault="00B653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4ECD" w:rsidRPr="004514D4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865C9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8F4B47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8F4B47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4514D4" w:rsidRDefault="00B653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54ECD" w:rsidRPr="004514D4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8F4B47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+</w:t>
            </w:r>
            <w:r w:rsidR="00865C9D" w:rsidRPr="00451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865C9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+3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865C9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+1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4514D4" w:rsidRDefault="00B653CD" w:rsidP="00A359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</w:tbl>
    <w:p w:rsidR="00530A9D" w:rsidRPr="004514D4" w:rsidRDefault="00530A9D" w:rsidP="00A359E7">
      <w:pPr>
        <w:pStyle w:val="ConsPlusNonformat"/>
        <w:ind w:firstLine="54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2070FC" w:rsidRPr="004514D4" w:rsidRDefault="00254ECD" w:rsidP="002070FC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653CD" w:rsidRPr="004514D4" w:rsidRDefault="00B653CD" w:rsidP="002070FC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</w:p>
    <w:p w:rsidR="00B653CD" w:rsidRPr="004514D4" w:rsidRDefault="00B653CD" w:rsidP="002070FC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b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>3.3. Прогноз развития транспортно</w:t>
      </w:r>
      <w:r w:rsidR="00D9658D" w:rsidRPr="004514D4">
        <w:rPr>
          <w:rFonts w:cs="Arial"/>
          <w:b/>
          <w:sz w:val="24"/>
          <w:szCs w:val="24"/>
        </w:rPr>
        <w:t>й</w:t>
      </w:r>
      <w:r w:rsidRPr="004514D4">
        <w:rPr>
          <w:rFonts w:cs="Arial"/>
          <w:b/>
          <w:sz w:val="24"/>
          <w:szCs w:val="24"/>
        </w:rPr>
        <w:t xml:space="preserve"> инфраструктуры по видам транспорта.</w:t>
      </w:r>
    </w:p>
    <w:p w:rsidR="002070FC" w:rsidRPr="004514D4" w:rsidRDefault="00254ECD" w:rsidP="002070FC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В период реализации Программы транспортная инфрастр</w:t>
      </w:r>
      <w:r w:rsidR="00DA2EA1" w:rsidRPr="004514D4">
        <w:rPr>
          <w:rFonts w:cs="Arial"/>
          <w:sz w:val="24"/>
          <w:szCs w:val="24"/>
        </w:rPr>
        <w:t>уктура по видам транспорта не п</w:t>
      </w:r>
      <w:r w:rsidRPr="004514D4">
        <w:rPr>
          <w:rFonts w:cs="Arial"/>
          <w:sz w:val="24"/>
          <w:szCs w:val="24"/>
        </w:rPr>
        <w:t xml:space="preserve">ретерпит существенных изменений. Основным видом транспорта остается </w:t>
      </w:r>
      <w:proofErr w:type="gramStart"/>
      <w:r w:rsidRPr="004514D4">
        <w:rPr>
          <w:rFonts w:cs="Arial"/>
          <w:sz w:val="24"/>
          <w:szCs w:val="24"/>
        </w:rPr>
        <w:t>автомобильный</w:t>
      </w:r>
      <w:proofErr w:type="gramEnd"/>
      <w:r w:rsidRPr="004514D4">
        <w:rPr>
          <w:rFonts w:cs="Arial"/>
          <w:sz w:val="24"/>
          <w:szCs w:val="24"/>
        </w:rPr>
        <w:t xml:space="preserve">. </w:t>
      </w:r>
    </w:p>
    <w:p w:rsidR="007B0570" w:rsidRPr="004514D4" w:rsidRDefault="00254ECD" w:rsidP="002070FC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proofErr w:type="gramStart"/>
      <w:r w:rsidRPr="004514D4">
        <w:rPr>
          <w:rFonts w:cs="Arial"/>
          <w:sz w:val="24"/>
          <w:szCs w:val="24"/>
        </w:rPr>
        <w:t xml:space="preserve">Транспортная связь с районным, областным и </w:t>
      </w:r>
      <w:r w:rsidR="008D7EA3" w:rsidRPr="004514D4">
        <w:rPr>
          <w:rFonts w:cs="Arial"/>
          <w:sz w:val="24"/>
          <w:szCs w:val="24"/>
        </w:rPr>
        <w:t xml:space="preserve">иными </w:t>
      </w:r>
      <w:r w:rsidRPr="004514D4">
        <w:rPr>
          <w:rFonts w:cs="Arial"/>
          <w:sz w:val="24"/>
          <w:szCs w:val="24"/>
        </w:rPr>
        <w:t>населенными пунктами будет осуществляться общественным</w:t>
      </w:r>
      <w:r w:rsidR="008D7EA3" w:rsidRPr="004514D4">
        <w:rPr>
          <w:rFonts w:cs="Arial"/>
          <w:sz w:val="24"/>
          <w:szCs w:val="24"/>
        </w:rPr>
        <w:t xml:space="preserve"> и личным</w:t>
      </w:r>
      <w:r w:rsidRPr="004514D4">
        <w:rPr>
          <w:rFonts w:cs="Arial"/>
          <w:sz w:val="24"/>
          <w:szCs w:val="24"/>
        </w:rPr>
        <w:t xml:space="preserve"> транспортом</w:t>
      </w:r>
      <w:r w:rsidR="008D7EA3" w:rsidRPr="004514D4">
        <w:rPr>
          <w:rFonts w:cs="Arial"/>
          <w:sz w:val="24"/>
          <w:szCs w:val="24"/>
        </w:rPr>
        <w:t>,</w:t>
      </w:r>
      <w:r w:rsidRPr="004514D4">
        <w:rPr>
          <w:rFonts w:cs="Arial"/>
          <w:sz w:val="24"/>
          <w:szCs w:val="24"/>
        </w:rPr>
        <w:t xml:space="preserve"> внутри населенных пунктов</w:t>
      </w:r>
      <w:r w:rsidR="00042671" w:rsidRPr="004514D4">
        <w:rPr>
          <w:rFonts w:cs="Arial"/>
          <w:sz w:val="24"/>
          <w:szCs w:val="24"/>
        </w:rPr>
        <w:t xml:space="preserve"> -</w:t>
      </w:r>
      <w:r w:rsidRPr="004514D4">
        <w:rPr>
          <w:rFonts w:cs="Arial"/>
          <w:sz w:val="24"/>
          <w:szCs w:val="24"/>
        </w:rPr>
        <w:t xml:space="preserve"> личным транспортом и </w:t>
      </w:r>
      <w:r w:rsidR="00042671" w:rsidRPr="004514D4">
        <w:rPr>
          <w:rFonts w:cs="Arial"/>
          <w:sz w:val="24"/>
          <w:szCs w:val="24"/>
        </w:rPr>
        <w:t xml:space="preserve">путем </w:t>
      </w:r>
      <w:r w:rsidRPr="004514D4">
        <w:rPr>
          <w:rFonts w:cs="Arial"/>
          <w:sz w:val="24"/>
          <w:szCs w:val="24"/>
        </w:rPr>
        <w:t>пешеходно</w:t>
      </w:r>
      <w:r w:rsidR="00042671" w:rsidRPr="004514D4">
        <w:rPr>
          <w:rFonts w:cs="Arial"/>
          <w:sz w:val="24"/>
          <w:szCs w:val="24"/>
        </w:rPr>
        <w:t>го</w:t>
      </w:r>
      <w:r w:rsidRPr="004514D4">
        <w:rPr>
          <w:rFonts w:cs="Arial"/>
          <w:sz w:val="24"/>
          <w:szCs w:val="24"/>
        </w:rPr>
        <w:t xml:space="preserve"> сообщени</w:t>
      </w:r>
      <w:r w:rsidR="00042671" w:rsidRPr="004514D4">
        <w:rPr>
          <w:rFonts w:cs="Arial"/>
          <w:sz w:val="24"/>
          <w:szCs w:val="24"/>
        </w:rPr>
        <w:t>я</w:t>
      </w:r>
      <w:r w:rsidRPr="004514D4">
        <w:rPr>
          <w:rFonts w:cs="Arial"/>
          <w:sz w:val="24"/>
          <w:szCs w:val="24"/>
        </w:rPr>
        <w:t>.</w:t>
      </w:r>
      <w:proofErr w:type="gramEnd"/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b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>3.4. Прогноз развития дорожной сети поселения.</w:t>
      </w:r>
    </w:p>
    <w:p w:rsidR="00042671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</w:t>
      </w:r>
      <w:r w:rsidR="00042671" w:rsidRPr="004514D4">
        <w:rPr>
          <w:rFonts w:cs="Arial"/>
          <w:sz w:val="24"/>
          <w:szCs w:val="24"/>
        </w:rPr>
        <w:t>:</w:t>
      </w:r>
    </w:p>
    <w:p w:rsidR="00042671" w:rsidRPr="004514D4" w:rsidRDefault="00042671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-</w:t>
      </w:r>
      <w:r w:rsidR="00254ECD" w:rsidRPr="004514D4">
        <w:rPr>
          <w:rFonts w:cs="Arial"/>
          <w:sz w:val="24"/>
          <w:szCs w:val="24"/>
        </w:rPr>
        <w:t xml:space="preserve"> сохранение протяженности автомобильных дорог общего пользования</w:t>
      </w:r>
      <w:r w:rsidRPr="004514D4">
        <w:rPr>
          <w:rFonts w:cs="Arial"/>
          <w:sz w:val="24"/>
          <w:szCs w:val="24"/>
        </w:rPr>
        <w:t>, соответствующих нормативным требованиям,</w:t>
      </w:r>
      <w:r w:rsidR="00B653CD" w:rsidRPr="004514D4">
        <w:rPr>
          <w:rFonts w:cs="Arial"/>
          <w:sz w:val="24"/>
          <w:szCs w:val="24"/>
        </w:rPr>
        <w:t xml:space="preserve"> за счет текущего</w:t>
      </w:r>
      <w:r w:rsidR="00254ECD" w:rsidRPr="004514D4">
        <w:rPr>
          <w:rFonts w:cs="Arial"/>
          <w:sz w:val="24"/>
          <w:szCs w:val="24"/>
        </w:rPr>
        <w:t xml:space="preserve"> ремонта автомобильных дорог</w:t>
      </w:r>
      <w:r w:rsidRPr="004514D4">
        <w:rPr>
          <w:rFonts w:cs="Arial"/>
          <w:sz w:val="24"/>
          <w:szCs w:val="24"/>
        </w:rPr>
        <w:t>;</w:t>
      </w:r>
    </w:p>
    <w:p w:rsidR="00254ECD" w:rsidRPr="004514D4" w:rsidRDefault="00042671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 xml:space="preserve">- </w:t>
      </w:r>
      <w:r w:rsidR="00254ECD" w:rsidRPr="004514D4">
        <w:rPr>
          <w:rFonts w:cs="Arial"/>
          <w:sz w:val="24"/>
          <w:szCs w:val="24"/>
        </w:rPr>
        <w:t xml:space="preserve"> поддержание автомобильных дорог на уровне</w:t>
      </w:r>
      <w:r w:rsidRPr="004514D4">
        <w:rPr>
          <w:rFonts w:cs="Arial"/>
          <w:sz w:val="24"/>
          <w:szCs w:val="24"/>
        </w:rPr>
        <w:t>,</w:t>
      </w:r>
      <w:r w:rsidR="00254ECD" w:rsidRPr="004514D4">
        <w:rPr>
          <w:rFonts w:cs="Arial"/>
          <w:sz w:val="24"/>
          <w:szCs w:val="24"/>
        </w:rPr>
        <w:t xml:space="preserve"> соответствующем категории дорог, путем нормативного содержания дорог, повышения качества и безопасности дорожной сети.</w:t>
      </w: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b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2070FC" w:rsidRPr="004514D4" w:rsidRDefault="00FA2B82" w:rsidP="00A359E7">
      <w:pPr>
        <w:pStyle w:val="ConsPlusNormal"/>
        <w:ind w:firstLine="420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 xml:space="preserve">В динамике развития автомобильного парка поселения отмечается рост уровня автомобилизации населения. Значительная доля в общем количестве автомобилей принадлежит частным лицам. </w:t>
      </w:r>
    </w:p>
    <w:p w:rsidR="00FA2B82" w:rsidRPr="004514D4" w:rsidRDefault="00FA2B82" w:rsidP="00A359E7">
      <w:pPr>
        <w:pStyle w:val="ConsPlusNormal"/>
        <w:ind w:firstLine="420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 xml:space="preserve">На сегодняшний день </w:t>
      </w:r>
      <w:r w:rsidR="00042671" w:rsidRPr="004514D4">
        <w:rPr>
          <w:rFonts w:cs="Arial"/>
          <w:sz w:val="24"/>
          <w:szCs w:val="24"/>
        </w:rPr>
        <w:t>уровень автомобилизации</w:t>
      </w:r>
      <w:r w:rsidR="00D56203" w:rsidRPr="004514D4">
        <w:rPr>
          <w:rFonts w:cs="Arial"/>
          <w:sz w:val="24"/>
          <w:szCs w:val="24"/>
        </w:rPr>
        <w:t xml:space="preserve"> в поселении достигает </w:t>
      </w:r>
      <w:r w:rsidR="00B653CD" w:rsidRPr="004514D4">
        <w:rPr>
          <w:rFonts w:cs="Arial"/>
          <w:sz w:val="24"/>
          <w:szCs w:val="24"/>
        </w:rPr>
        <w:t>305</w:t>
      </w:r>
      <w:r w:rsidRPr="004514D4">
        <w:rPr>
          <w:rFonts w:cs="Arial"/>
          <w:sz w:val="24"/>
          <w:szCs w:val="24"/>
        </w:rPr>
        <w:t xml:space="preserve"> автомобилей на 1000 жителей. </w:t>
      </w:r>
    </w:p>
    <w:p w:rsidR="007B0570" w:rsidRPr="004514D4" w:rsidRDefault="00254ECD" w:rsidP="007B0570">
      <w:pPr>
        <w:pStyle w:val="ConsPlusNormal"/>
        <w:widowControl/>
        <w:ind w:firstLine="420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  <w:r w:rsidR="007B0570" w:rsidRPr="004514D4">
        <w:rPr>
          <w:rFonts w:cs="Arial"/>
          <w:sz w:val="24"/>
          <w:szCs w:val="24"/>
        </w:rPr>
        <w:t xml:space="preserve"> </w:t>
      </w:r>
    </w:p>
    <w:p w:rsidR="002070FC" w:rsidRPr="004514D4" w:rsidRDefault="002070FC" w:rsidP="007B0570">
      <w:pPr>
        <w:pStyle w:val="ConsPlusNormal"/>
        <w:widowControl/>
        <w:ind w:firstLine="420"/>
        <w:contextualSpacing/>
        <w:jc w:val="both"/>
        <w:rPr>
          <w:rFonts w:cs="Arial"/>
          <w:sz w:val="24"/>
          <w:szCs w:val="24"/>
        </w:rPr>
      </w:pPr>
    </w:p>
    <w:p w:rsidR="00254ECD" w:rsidRPr="004514D4" w:rsidRDefault="007B0570" w:rsidP="007B0570">
      <w:pPr>
        <w:pStyle w:val="ConsPlusNormal"/>
        <w:widowControl/>
        <w:ind w:firstLine="420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 xml:space="preserve">Таблица </w:t>
      </w:r>
      <w:r w:rsidR="00F43501" w:rsidRPr="004514D4">
        <w:rPr>
          <w:rFonts w:cs="Arial"/>
          <w:b/>
          <w:sz w:val="24"/>
          <w:szCs w:val="24"/>
        </w:rPr>
        <w:t>6</w:t>
      </w:r>
      <w:r w:rsidRPr="004514D4">
        <w:rPr>
          <w:rFonts w:cs="Arial"/>
          <w:b/>
          <w:sz w:val="24"/>
          <w:szCs w:val="24"/>
        </w:rPr>
        <w:t xml:space="preserve">. </w:t>
      </w:r>
      <w:r w:rsidR="00254ECD" w:rsidRPr="004514D4">
        <w:rPr>
          <w:rFonts w:cs="Arial"/>
          <w:b/>
          <w:sz w:val="24"/>
          <w:szCs w:val="24"/>
          <w:lang w:bidi="ru-RU"/>
        </w:rPr>
        <w:t xml:space="preserve">Прогноз изменения уровня автомобилизации и количества автомобилей </w:t>
      </w:r>
    </w:p>
    <w:tbl>
      <w:tblPr>
        <w:tblW w:w="9676" w:type="dxa"/>
        <w:jc w:val="center"/>
        <w:tblInd w:w="461" w:type="dxa"/>
        <w:tblLook w:val="04A0"/>
      </w:tblPr>
      <w:tblGrid>
        <w:gridCol w:w="519"/>
        <w:gridCol w:w="2542"/>
        <w:gridCol w:w="1323"/>
        <w:gridCol w:w="1323"/>
        <w:gridCol w:w="1323"/>
        <w:gridCol w:w="1323"/>
        <w:gridCol w:w="1323"/>
      </w:tblGrid>
      <w:tr w:rsidR="00254ECD" w:rsidRPr="004514D4" w:rsidTr="001937EF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254ECD" w:rsidP="00A359E7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254ECD" w:rsidP="00A359E7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254ECD" w:rsidP="00A359E7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254ECD" w:rsidP="00A359E7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254ECD" w:rsidP="00A359E7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254ECD" w:rsidP="00A359E7">
            <w:pPr>
              <w:ind w:right="-2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254ECD" w:rsidRPr="004514D4" w:rsidTr="00D86FFD">
        <w:trPr>
          <w:trHeight w:val="2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254ECD" w:rsidP="00A359E7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F87FB0" w:rsidP="00F87FB0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Общая численность населения,</w:t>
            </w:r>
            <w:r w:rsidR="00254ECD" w:rsidRPr="004514D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B653CD" w:rsidP="00A359E7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B653CD" w:rsidP="00A359E7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B653CD" w:rsidP="00A359E7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B653CD" w:rsidP="00D86FFD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B653CD" w:rsidP="00D86FFD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314</w:t>
            </w:r>
          </w:p>
        </w:tc>
      </w:tr>
      <w:tr w:rsidR="00254ECD" w:rsidRPr="004514D4" w:rsidTr="00D86FFD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254ECD" w:rsidP="00A359E7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254ECD" w:rsidP="00A359E7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75639C" w:rsidP="00A359E7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75639C" w:rsidP="00A359E7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75639C" w:rsidP="00A359E7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75639C" w:rsidP="00D86FFD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75639C" w:rsidP="00D86FFD">
            <w:pPr>
              <w:ind w:right="-2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254ECD" w:rsidRPr="004514D4" w:rsidTr="00D86FFD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254ECD" w:rsidP="00A359E7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254ECD" w:rsidP="00A359E7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75639C" w:rsidP="00A359E7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75639C" w:rsidP="00A359E7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514D4" w:rsidRDefault="0075639C" w:rsidP="00A359E7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75639C" w:rsidP="00D86FFD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514D4" w:rsidRDefault="0075639C" w:rsidP="00D86FFD">
            <w:pPr>
              <w:ind w:right="-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</w:tbl>
    <w:p w:rsidR="002070FC" w:rsidRPr="004514D4" w:rsidRDefault="002070FC" w:rsidP="00B33453">
      <w:pPr>
        <w:pStyle w:val="ConsPlusNormal"/>
        <w:widowControl/>
        <w:ind w:firstLine="0"/>
        <w:contextualSpacing/>
        <w:jc w:val="both"/>
        <w:rPr>
          <w:rFonts w:cs="Arial"/>
          <w:b/>
          <w:sz w:val="24"/>
          <w:szCs w:val="24"/>
        </w:rPr>
      </w:pPr>
    </w:p>
    <w:p w:rsidR="00254ECD" w:rsidRPr="004514D4" w:rsidRDefault="00254ECD" w:rsidP="00B33453">
      <w:pPr>
        <w:pStyle w:val="ConsPlusNormal"/>
        <w:widowControl/>
        <w:ind w:firstLine="0"/>
        <w:contextualSpacing/>
        <w:jc w:val="both"/>
        <w:rPr>
          <w:rFonts w:cs="Arial"/>
          <w:b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254ECD" w:rsidRPr="004514D4" w:rsidRDefault="00254ECD" w:rsidP="00A359E7">
      <w:pPr>
        <w:pStyle w:val="ConsPlusNormal"/>
        <w:widowControl/>
        <w:ind w:firstLine="420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254ECD" w:rsidRPr="004514D4" w:rsidRDefault="00254ECD" w:rsidP="00A359E7">
      <w:pPr>
        <w:pStyle w:val="ConsPlusNormal"/>
        <w:widowControl/>
        <w:ind w:firstLine="420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 xml:space="preserve">Факторами, влияющими на снижение аварийности станут обеспечение </w:t>
      </w:r>
      <w:proofErr w:type="gramStart"/>
      <w:r w:rsidRPr="004514D4">
        <w:rPr>
          <w:rFonts w:cs="Arial"/>
          <w:sz w:val="24"/>
          <w:szCs w:val="24"/>
        </w:rPr>
        <w:t>контроля за</w:t>
      </w:r>
      <w:proofErr w:type="gramEnd"/>
      <w:r w:rsidRPr="004514D4">
        <w:rPr>
          <w:rFonts w:cs="Arial"/>
          <w:sz w:val="24"/>
          <w:szCs w:val="24"/>
        </w:rPr>
        <w:t xml:space="preserve"> выполнением мероприятий по обеспечению безопасности дорожного движения, развитие целевой системы воспитания и обучения детей безопасному поведению,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1D5491" w:rsidRPr="004514D4" w:rsidRDefault="001D5491" w:rsidP="00A359E7">
      <w:pPr>
        <w:pStyle w:val="ConsPlusNormal"/>
        <w:widowControl/>
        <w:contextualSpacing/>
        <w:jc w:val="both"/>
        <w:rPr>
          <w:rFonts w:cs="Arial"/>
          <w:b/>
          <w:sz w:val="24"/>
          <w:szCs w:val="24"/>
        </w:rPr>
      </w:pPr>
    </w:p>
    <w:p w:rsidR="001D5491" w:rsidRPr="004514D4" w:rsidRDefault="001D5491" w:rsidP="00A359E7">
      <w:pPr>
        <w:pStyle w:val="ConsPlusNormal"/>
        <w:widowControl/>
        <w:contextualSpacing/>
        <w:jc w:val="both"/>
        <w:rPr>
          <w:rFonts w:cs="Arial"/>
          <w:b/>
          <w:sz w:val="24"/>
          <w:szCs w:val="24"/>
        </w:rPr>
      </w:pPr>
    </w:p>
    <w:p w:rsidR="001D5491" w:rsidRPr="004514D4" w:rsidRDefault="001D5491" w:rsidP="00A359E7">
      <w:pPr>
        <w:pStyle w:val="ConsPlusNormal"/>
        <w:widowControl/>
        <w:contextualSpacing/>
        <w:jc w:val="both"/>
        <w:rPr>
          <w:rFonts w:cs="Arial"/>
          <w:b/>
          <w:sz w:val="24"/>
          <w:szCs w:val="24"/>
        </w:rPr>
      </w:pPr>
    </w:p>
    <w:p w:rsidR="001D5491" w:rsidRPr="004514D4" w:rsidRDefault="001D5491" w:rsidP="00A359E7">
      <w:pPr>
        <w:pStyle w:val="ConsPlusNormal"/>
        <w:widowControl/>
        <w:contextualSpacing/>
        <w:jc w:val="both"/>
        <w:rPr>
          <w:rFonts w:cs="Arial"/>
          <w:b/>
          <w:sz w:val="24"/>
          <w:szCs w:val="24"/>
        </w:rPr>
      </w:pPr>
    </w:p>
    <w:p w:rsidR="00254ECD" w:rsidRPr="004514D4" w:rsidRDefault="00254ECD" w:rsidP="00A359E7">
      <w:pPr>
        <w:pStyle w:val="ConsPlusNormal"/>
        <w:widowControl/>
        <w:contextualSpacing/>
        <w:jc w:val="both"/>
        <w:rPr>
          <w:rFonts w:cs="Arial"/>
          <w:b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</w:t>
      </w:r>
      <w:r w:rsidR="00D86FFD" w:rsidRPr="004514D4">
        <w:rPr>
          <w:rFonts w:cs="Arial"/>
          <w:sz w:val="24"/>
          <w:szCs w:val="24"/>
        </w:rPr>
        <w:t>пассажирских</w:t>
      </w:r>
      <w:r w:rsidRPr="004514D4">
        <w:rPr>
          <w:rFonts w:cs="Arial"/>
          <w:sz w:val="24"/>
          <w:szCs w:val="24"/>
        </w:rPr>
        <w:t xml:space="preserve"> перевозок. </w:t>
      </w:r>
      <w:r w:rsidR="00D86FFD" w:rsidRPr="004514D4">
        <w:rPr>
          <w:rFonts w:cs="Arial"/>
          <w:sz w:val="24"/>
          <w:szCs w:val="24"/>
        </w:rPr>
        <w:t>Роста</w:t>
      </w:r>
      <w:r w:rsidRPr="004514D4">
        <w:rPr>
          <w:rFonts w:cs="Arial"/>
          <w:sz w:val="24"/>
          <w:szCs w:val="24"/>
        </w:rPr>
        <w:t xml:space="preserve"> негативного воздействия на окружаю</w:t>
      </w:r>
      <w:r w:rsidR="00D86FFD" w:rsidRPr="004514D4">
        <w:rPr>
          <w:rFonts w:cs="Arial"/>
          <w:sz w:val="24"/>
          <w:szCs w:val="24"/>
        </w:rPr>
        <w:t>щую среду и здоровье населения не ожидается.</w:t>
      </w:r>
    </w:p>
    <w:p w:rsidR="002070FC" w:rsidRPr="004514D4" w:rsidRDefault="002070FC" w:rsidP="00A359E7">
      <w:pPr>
        <w:pStyle w:val="ConsPlusNormal"/>
        <w:widowControl/>
        <w:ind w:firstLine="0"/>
        <w:contextualSpacing/>
        <w:jc w:val="center"/>
        <w:rPr>
          <w:rFonts w:cs="Arial"/>
          <w:b/>
          <w:sz w:val="24"/>
          <w:szCs w:val="24"/>
        </w:rPr>
      </w:pPr>
    </w:p>
    <w:p w:rsidR="00254ECD" w:rsidRPr="004514D4" w:rsidRDefault="00254ECD" w:rsidP="00A359E7">
      <w:pPr>
        <w:pStyle w:val="ConsPlusNormal"/>
        <w:widowControl/>
        <w:ind w:firstLine="0"/>
        <w:contextualSpacing/>
        <w:jc w:val="center"/>
        <w:rPr>
          <w:rFonts w:cs="Arial"/>
          <w:b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>4. Принципиальные варианты развития транспортной инфраструктур</w:t>
      </w:r>
      <w:r w:rsidR="00EB0FDF" w:rsidRPr="004514D4">
        <w:rPr>
          <w:rFonts w:cs="Arial"/>
          <w:b/>
          <w:sz w:val="24"/>
          <w:szCs w:val="24"/>
        </w:rPr>
        <w:t>ы и их укрупненная оценка</w:t>
      </w:r>
      <w:r w:rsidRPr="004514D4">
        <w:rPr>
          <w:rFonts w:cs="Arial"/>
          <w:b/>
          <w:sz w:val="24"/>
          <w:szCs w:val="24"/>
        </w:rPr>
        <w:t xml:space="preserve"> по целевым показателям (индикаторам) развития транспортной </w:t>
      </w:r>
      <w:proofErr w:type="gramStart"/>
      <w:r w:rsidRPr="004514D4">
        <w:rPr>
          <w:rFonts w:cs="Arial"/>
          <w:b/>
          <w:sz w:val="24"/>
          <w:szCs w:val="24"/>
        </w:rPr>
        <w:t>инфраструктуры</w:t>
      </w:r>
      <w:proofErr w:type="gramEnd"/>
      <w:r w:rsidRPr="004514D4">
        <w:rPr>
          <w:rFonts w:cs="Arial"/>
          <w:b/>
          <w:sz w:val="24"/>
          <w:szCs w:val="24"/>
        </w:rPr>
        <w:t xml:space="preserve"> с последующим выбором пред</w:t>
      </w:r>
      <w:r w:rsidR="002047F7" w:rsidRPr="004514D4">
        <w:rPr>
          <w:rFonts w:cs="Arial"/>
          <w:b/>
          <w:sz w:val="24"/>
          <w:szCs w:val="24"/>
        </w:rPr>
        <w:t>лагаемого к реализации варианта</w:t>
      </w:r>
    </w:p>
    <w:p w:rsidR="001D5491" w:rsidRPr="004514D4" w:rsidRDefault="001D5491" w:rsidP="00A359E7">
      <w:pPr>
        <w:pStyle w:val="ConsPlusNormal"/>
        <w:widowControl/>
        <w:ind w:firstLine="0"/>
        <w:contextualSpacing/>
        <w:jc w:val="center"/>
        <w:rPr>
          <w:rFonts w:cs="Arial"/>
          <w:b/>
          <w:sz w:val="24"/>
          <w:szCs w:val="24"/>
        </w:rPr>
      </w:pPr>
    </w:p>
    <w:p w:rsidR="001D5491" w:rsidRPr="004514D4" w:rsidRDefault="001D5491" w:rsidP="00A359E7">
      <w:pPr>
        <w:pStyle w:val="ConsPlusNormal"/>
        <w:widowControl/>
        <w:ind w:firstLine="0"/>
        <w:contextualSpacing/>
        <w:jc w:val="center"/>
        <w:rPr>
          <w:rFonts w:cs="Arial"/>
          <w:b/>
          <w:sz w:val="24"/>
          <w:szCs w:val="24"/>
        </w:rPr>
      </w:pPr>
    </w:p>
    <w:p w:rsidR="00EB0FDF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D9658D" w:rsidRPr="004514D4">
        <w:rPr>
          <w:rFonts w:cs="Arial"/>
          <w:sz w:val="24"/>
          <w:szCs w:val="24"/>
        </w:rPr>
        <w:t>а</w:t>
      </w:r>
      <w:r w:rsidRPr="004514D4">
        <w:rPr>
          <w:rFonts w:cs="Arial"/>
          <w:sz w:val="24"/>
          <w:szCs w:val="24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</w:t>
      </w:r>
      <w:r w:rsidR="001D5491" w:rsidRPr="004514D4">
        <w:rPr>
          <w:rFonts w:cs="Arial"/>
          <w:sz w:val="24"/>
          <w:szCs w:val="24"/>
        </w:rPr>
        <w:t>,</w:t>
      </w:r>
      <w:r w:rsidRPr="004514D4">
        <w:rPr>
          <w:rFonts w:cs="Arial"/>
          <w:sz w:val="24"/>
          <w:szCs w:val="24"/>
        </w:rPr>
        <w:t xml:space="preserve">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опережает темпы роста развития дорожной инфраструктуры</w:t>
      </w:r>
      <w:r w:rsidR="00D86FFD" w:rsidRPr="004514D4">
        <w:rPr>
          <w:rFonts w:cs="Arial"/>
          <w:sz w:val="24"/>
          <w:szCs w:val="24"/>
        </w:rPr>
        <w:t>,</w:t>
      </w:r>
      <w:r w:rsidRPr="004514D4">
        <w:rPr>
          <w:rFonts w:cs="Arial"/>
          <w:sz w:val="24"/>
          <w:szCs w:val="24"/>
        </w:rPr>
        <w:t xml:space="preserve"> на первый план выходят работы по со</w:t>
      </w:r>
      <w:r w:rsidR="00D86FFD" w:rsidRPr="004514D4">
        <w:rPr>
          <w:rFonts w:cs="Arial"/>
          <w:sz w:val="24"/>
          <w:szCs w:val="24"/>
        </w:rPr>
        <w:t xml:space="preserve">держанию и эксплуатации </w:t>
      </w:r>
      <w:r w:rsidR="00D86FFD" w:rsidRPr="004514D4">
        <w:rPr>
          <w:rFonts w:cs="Arial"/>
          <w:sz w:val="24"/>
          <w:szCs w:val="24"/>
        </w:rPr>
        <w:lastRenderedPageBreak/>
        <w:t xml:space="preserve">дорог. </w:t>
      </w:r>
      <w:r w:rsidRPr="004514D4">
        <w:rPr>
          <w:rFonts w:cs="Arial"/>
          <w:sz w:val="24"/>
          <w:szCs w:val="24"/>
        </w:rPr>
        <w:t xml:space="preserve">Поэтому в Программе выбирается вариант качественного содержания и </w:t>
      </w:r>
      <w:r w:rsidR="001D5491" w:rsidRPr="004514D4">
        <w:rPr>
          <w:rFonts w:cs="Arial"/>
          <w:sz w:val="24"/>
          <w:szCs w:val="24"/>
        </w:rPr>
        <w:t>текущего</w:t>
      </w:r>
      <w:r w:rsidRPr="004514D4">
        <w:rPr>
          <w:rFonts w:cs="Arial"/>
          <w:sz w:val="24"/>
          <w:szCs w:val="24"/>
        </w:rPr>
        <w:t xml:space="preserve"> ремонта дорог.</w:t>
      </w:r>
    </w:p>
    <w:p w:rsidR="00EB0FDF" w:rsidRPr="004514D4" w:rsidRDefault="00EB0FDF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</w:p>
    <w:p w:rsidR="00254ECD" w:rsidRPr="004514D4" w:rsidRDefault="00254ECD" w:rsidP="00A359E7">
      <w:pPr>
        <w:pStyle w:val="ConsPlusNormal"/>
        <w:widowControl/>
        <w:ind w:firstLine="0"/>
        <w:contextualSpacing/>
        <w:jc w:val="center"/>
        <w:rPr>
          <w:rFonts w:cs="Arial"/>
          <w:b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 xml:space="preserve">5. Перечень мероприятий (инвестиционных проектов) </w:t>
      </w:r>
    </w:p>
    <w:p w:rsidR="00254ECD" w:rsidRPr="004514D4" w:rsidRDefault="00254ECD" w:rsidP="00A359E7">
      <w:pPr>
        <w:pStyle w:val="ConsPlusNormal"/>
        <w:widowControl/>
        <w:ind w:firstLine="0"/>
        <w:contextualSpacing/>
        <w:jc w:val="center"/>
        <w:rPr>
          <w:rFonts w:cs="Arial"/>
          <w:b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1D5491" w:rsidRPr="004514D4" w:rsidRDefault="001D5491" w:rsidP="00A359E7">
      <w:pPr>
        <w:pStyle w:val="ConsPlusNormal"/>
        <w:widowControl/>
        <w:ind w:firstLine="0"/>
        <w:contextualSpacing/>
        <w:jc w:val="center"/>
        <w:rPr>
          <w:rFonts w:cs="Arial"/>
          <w:b/>
          <w:sz w:val="24"/>
          <w:szCs w:val="24"/>
        </w:rPr>
      </w:pPr>
    </w:p>
    <w:p w:rsidR="001D5491" w:rsidRPr="004514D4" w:rsidRDefault="001D5491" w:rsidP="00A359E7">
      <w:pPr>
        <w:pStyle w:val="ConsPlusNormal"/>
        <w:widowControl/>
        <w:ind w:firstLine="0"/>
        <w:contextualSpacing/>
        <w:jc w:val="center"/>
        <w:rPr>
          <w:rFonts w:cs="Arial"/>
          <w:b/>
          <w:sz w:val="24"/>
          <w:szCs w:val="24"/>
        </w:rPr>
      </w:pP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>5.1.</w:t>
      </w:r>
      <w:r w:rsidRPr="004514D4">
        <w:rPr>
          <w:rFonts w:cs="Arial"/>
          <w:sz w:val="24"/>
          <w:szCs w:val="24"/>
        </w:rPr>
        <w:t xml:space="preserve"> С учетом сложившейся экономической ситуаци</w:t>
      </w:r>
      <w:r w:rsidR="00D86FFD" w:rsidRPr="004514D4">
        <w:rPr>
          <w:rFonts w:cs="Arial"/>
          <w:sz w:val="24"/>
          <w:szCs w:val="24"/>
        </w:rPr>
        <w:t>и</w:t>
      </w:r>
      <w:r w:rsidRPr="004514D4">
        <w:rPr>
          <w:rFonts w:cs="Arial"/>
          <w:sz w:val="24"/>
          <w:szCs w:val="24"/>
        </w:rPr>
        <w:t xml:space="preserve">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</w:t>
      </w:r>
      <w:r w:rsidR="00F930D7" w:rsidRPr="004514D4">
        <w:rPr>
          <w:rFonts w:cs="Arial"/>
          <w:sz w:val="24"/>
          <w:szCs w:val="24"/>
        </w:rPr>
        <w:t>Программы не предусматриваются.</w:t>
      </w:r>
    </w:p>
    <w:p w:rsidR="001D5491" w:rsidRPr="004514D4" w:rsidRDefault="001D5491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</w:p>
    <w:p w:rsidR="00254ECD" w:rsidRPr="004514D4" w:rsidRDefault="00254ECD" w:rsidP="001937EF">
      <w:pPr>
        <w:pStyle w:val="ConsPlusNormal"/>
        <w:widowControl/>
        <w:ind w:firstLine="708"/>
        <w:contextualSpacing/>
        <w:jc w:val="both"/>
        <w:rPr>
          <w:rFonts w:cs="Arial"/>
          <w:b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>5.2</w:t>
      </w:r>
      <w:r w:rsidR="000109A1" w:rsidRPr="004514D4">
        <w:rPr>
          <w:rFonts w:cs="Arial"/>
          <w:b/>
          <w:sz w:val="24"/>
          <w:szCs w:val="24"/>
        </w:rPr>
        <w:t>.</w:t>
      </w:r>
      <w:r w:rsidRPr="004514D4">
        <w:rPr>
          <w:rFonts w:cs="Arial"/>
          <w:b/>
          <w:sz w:val="24"/>
          <w:szCs w:val="24"/>
        </w:rPr>
        <w:t xml:space="preserve"> Мероприятия по развитию сети дорог поселения.</w:t>
      </w:r>
    </w:p>
    <w:p w:rsidR="001D5491" w:rsidRPr="004514D4" w:rsidRDefault="001D5491" w:rsidP="001937EF">
      <w:pPr>
        <w:pStyle w:val="ConsPlusNormal"/>
        <w:widowControl/>
        <w:ind w:firstLine="708"/>
        <w:contextualSpacing/>
        <w:jc w:val="both"/>
        <w:rPr>
          <w:rFonts w:cs="Arial"/>
          <w:b/>
          <w:sz w:val="24"/>
          <w:szCs w:val="24"/>
        </w:rPr>
      </w:pPr>
    </w:p>
    <w:p w:rsidR="000109A1" w:rsidRPr="004514D4" w:rsidRDefault="00254ECD" w:rsidP="000109A1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</w:t>
      </w:r>
      <w:r w:rsidR="00D86FFD" w:rsidRPr="004514D4">
        <w:rPr>
          <w:rFonts w:cs="Arial"/>
          <w:sz w:val="24"/>
          <w:szCs w:val="24"/>
        </w:rPr>
        <w:t>,</w:t>
      </w:r>
      <w:r w:rsidRPr="004514D4">
        <w:rPr>
          <w:rFonts w:cs="Arial"/>
          <w:sz w:val="24"/>
          <w:szCs w:val="24"/>
        </w:rPr>
        <w:t xml:space="preserve"> предлагается в период действия Программы реализовать следующий комплекс мероприят</w:t>
      </w:r>
      <w:r w:rsidR="000109A1" w:rsidRPr="004514D4">
        <w:rPr>
          <w:rFonts w:cs="Arial"/>
          <w:sz w:val="24"/>
          <w:szCs w:val="24"/>
        </w:rPr>
        <w:t>ий по развитию дорог поселения:</w:t>
      </w:r>
    </w:p>
    <w:p w:rsidR="002070FC" w:rsidRPr="004514D4" w:rsidRDefault="002070FC" w:rsidP="001937EF">
      <w:pPr>
        <w:pStyle w:val="ConsPlusNormal"/>
        <w:widowControl/>
        <w:ind w:firstLine="0"/>
        <w:contextualSpacing/>
        <w:jc w:val="both"/>
        <w:rPr>
          <w:rFonts w:cs="Arial"/>
          <w:sz w:val="24"/>
          <w:szCs w:val="24"/>
        </w:rPr>
      </w:pPr>
    </w:p>
    <w:p w:rsidR="001D5491" w:rsidRPr="004514D4" w:rsidRDefault="001D5491" w:rsidP="00D86FF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D5491" w:rsidRPr="004514D4" w:rsidRDefault="001D5491" w:rsidP="00D86FF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D5491" w:rsidRPr="004514D4" w:rsidRDefault="001D5491" w:rsidP="00D86FF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D5491" w:rsidRPr="004514D4" w:rsidRDefault="001D5491" w:rsidP="00D86FF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D5491" w:rsidRPr="004514D4" w:rsidRDefault="001D5491" w:rsidP="00D86FF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D5491" w:rsidRPr="004514D4" w:rsidRDefault="001D5491" w:rsidP="00D86FF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D5491" w:rsidRPr="004514D4" w:rsidRDefault="001D5491" w:rsidP="00D86FF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36CEC" w:rsidRPr="004514D4" w:rsidRDefault="002070FC" w:rsidP="00DB11F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 xml:space="preserve">Таблица </w:t>
      </w:r>
      <w:r w:rsidR="00F43501" w:rsidRPr="004514D4">
        <w:rPr>
          <w:rFonts w:ascii="Arial" w:hAnsi="Arial" w:cs="Arial"/>
          <w:b/>
          <w:sz w:val="24"/>
          <w:szCs w:val="24"/>
        </w:rPr>
        <w:t>7</w:t>
      </w:r>
      <w:r w:rsidRPr="004514D4">
        <w:rPr>
          <w:rFonts w:ascii="Arial" w:hAnsi="Arial" w:cs="Arial"/>
          <w:b/>
          <w:sz w:val="24"/>
          <w:szCs w:val="24"/>
        </w:rPr>
        <w:t xml:space="preserve">. </w:t>
      </w:r>
      <w:r w:rsidR="00536CEC" w:rsidRPr="004514D4">
        <w:rPr>
          <w:rFonts w:ascii="Arial" w:hAnsi="Arial" w:cs="Arial"/>
          <w:b/>
          <w:sz w:val="24"/>
          <w:szCs w:val="24"/>
        </w:rPr>
        <w:t>Мероприятия по развитию систем транспортной инфрастр</w:t>
      </w:r>
      <w:r w:rsidR="001D5491" w:rsidRPr="004514D4">
        <w:rPr>
          <w:rFonts w:ascii="Arial" w:hAnsi="Arial" w:cs="Arial"/>
          <w:b/>
          <w:sz w:val="24"/>
          <w:szCs w:val="24"/>
        </w:rPr>
        <w:t xml:space="preserve">уктуры на территории </w:t>
      </w:r>
      <w:proofErr w:type="spellStart"/>
      <w:r w:rsidR="001D5491" w:rsidRPr="004514D4">
        <w:rPr>
          <w:rFonts w:ascii="Arial" w:hAnsi="Arial" w:cs="Arial"/>
          <w:b/>
          <w:sz w:val="24"/>
          <w:szCs w:val="24"/>
        </w:rPr>
        <w:t>Тымского</w:t>
      </w:r>
      <w:proofErr w:type="spellEnd"/>
      <w:r w:rsidR="00536CEC" w:rsidRPr="004514D4">
        <w:rPr>
          <w:rFonts w:ascii="Arial" w:hAnsi="Arial" w:cs="Arial"/>
          <w:b/>
          <w:sz w:val="24"/>
          <w:szCs w:val="24"/>
        </w:rPr>
        <w:t xml:space="preserve"> сельского поселения на 2016 – 2025 годы</w:t>
      </w:r>
    </w:p>
    <w:p w:rsidR="00536CEC" w:rsidRPr="004514D4" w:rsidRDefault="00536CEC" w:rsidP="00DB11FA">
      <w:pPr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675"/>
        <w:gridCol w:w="18"/>
        <w:gridCol w:w="2959"/>
        <w:gridCol w:w="1418"/>
        <w:gridCol w:w="2693"/>
        <w:gridCol w:w="1701"/>
      </w:tblGrid>
      <w:tr w:rsidR="00536CEC" w:rsidRPr="004514D4" w:rsidTr="001D5491">
        <w:trPr>
          <w:trHeight w:val="1858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4D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4D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514D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4514D4" w:rsidRDefault="00536CEC" w:rsidP="001D549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</w:rPr>
              <w:t xml:space="preserve">Этапы развития систем транспортной инфраструктуры </w:t>
            </w:r>
            <w:proofErr w:type="spellStart"/>
            <w:r w:rsidR="001D5491" w:rsidRPr="004514D4">
              <w:rPr>
                <w:rFonts w:ascii="Arial" w:hAnsi="Arial" w:cs="Arial"/>
                <w:b/>
                <w:sz w:val="24"/>
                <w:szCs w:val="24"/>
              </w:rPr>
              <w:t>Тымского</w:t>
            </w:r>
            <w:proofErr w:type="spellEnd"/>
            <w:r w:rsidRPr="004514D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  <w:p w:rsidR="00536CEC" w:rsidRPr="004514D4" w:rsidRDefault="00536CEC" w:rsidP="001D5491">
            <w:pPr>
              <w:contextualSpacing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</w:rPr>
              <w:t xml:space="preserve">Параметры развития транспортной инфраструктуры </w:t>
            </w:r>
            <w:proofErr w:type="spellStart"/>
            <w:r w:rsidR="001D5491" w:rsidRPr="004514D4">
              <w:rPr>
                <w:rFonts w:ascii="Arial" w:hAnsi="Arial" w:cs="Arial"/>
                <w:b/>
                <w:spacing w:val="6"/>
                <w:sz w:val="24"/>
                <w:szCs w:val="24"/>
              </w:rPr>
              <w:t>Тымского</w:t>
            </w:r>
            <w:proofErr w:type="spellEnd"/>
            <w:r w:rsidRPr="004514D4">
              <w:rPr>
                <w:rFonts w:ascii="Arial" w:hAnsi="Arial" w:cs="Arial"/>
                <w:b/>
                <w:spacing w:val="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4514D4" w:rsidRDefault="00536CEC" w:rsidP="00B3021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</w:rPr>
              <w:t>Ответственный за</w:t>
            </w:r>
          </w:p>
          <w:p w:rsidR="00536CEC" w:rsidRPr="004514D4" w:rsidRDefault="00536CEC" w:rsidP="00B3021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</w:rPr>
              <w:t xml:space="preserve"> реализацию </w:t>
            </w:r>
          </w:p>
          <w:p w:rsidR="00536CEC" w:rsidRPr="004514D4" w:rsidRDefault="00536CEC" w:rsidP="00B3021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514D4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  <w:p w:rsidR="00536CEC" w:rsidRPr="004514D4" w:rsidRDefault="00536CEC" w:rsidP="00B3021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CEC" w:rsidRPr="004514D4" w:rsidTr="001D5491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4514D4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4514D4" w:rsidRDefault="00536CEC" w:rsidP="00B302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1 этап. </w:t>
            </w:r>
          </w:p>
          <w:p w:rsidR="001D5491" w:rsidRPr="004514D4" w:rsidRDefault="001D5491" w:rsidP="001D549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536CEC" w:rsidRPr="004514D4" w:rsidRDefault="001D5491" w:rsidP="00B302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4514D4">
              <w:rPr>
                <w:rFonts w:ascii="Arial" w:hAnsi="Arial" w:cs="Arial"/>
                <w:sz w:val="24"/>
                <w:szCs w:val="24"/>
              </w:rPr>
              <w:t xml:space="preserve"> дорог местного значения;</w:t>
            </w:r>
          </w:p>
          <w:p w:rsidR="001D5491" w:rsidRPr="004514D4" w:rsidRDefault="001D5491" w:rsidP="00B302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 установка дорожных знаков</w:t>
            </w:r>
            <w:r w:rsidR="0056795A" w:rsidRPr="004514D4">
              <w:rPr>
                <w:rFonts w:ascii="Arial" w:hAnsi="Arial" w:cs="Arial"/>
                <w:sz w:val="24"/>
                <w:szCs w:val="24"/>
              </w:rPr>
              <w:t xml:space="preserve"> для обеспечения безопасности, организации  дорожного движения.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4514D4" w:rsidRDefault="00536CEC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2016-2017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6CEC" w:rsidRPr="004514D4" w:rsidRDefault="00536CEC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4514D4" w:rsidRDefault="001D5491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="00536CEC" w:rsidRPr="004514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36CEC" w:rsidRPr="004514D4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536CEC" w:rsidRPr="004514D4" w:rsidRDefault="00536CEC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56795A" w:rsidRPr="004514D4" w:rsidTr="00A60336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95A" w:rsidRPr="004514D4" w:rsidRDefault="0056795A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95A" w:rsidRPr="004514D4" w:rsidRDefault="0056795A" w:rsidP="00B302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2 этап. </w:t>
            </w:r>
          </w:p>
          <w:p w:rsidR="0056795A" w:rsidRPr="004514D4" w:rsidRDefault="0056795A" w:rsidP="001D549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56795A" w:rsidRPr="004514D4" w:rsidRDefault="0056795A" w:rsidP="001D549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-обеспечение водоотведения с проезжих частей;</w:t>
            </w:r>
          </w:p>
          <w:p w:rsidR="0056795A" w:rsidRPr="004514D4" w:rsidRDefault="0056795A" w:rsidP="001D5491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 модернизация уличного освещения.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5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2018-2019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5A" w:rsidRPr="004514D4" w:rsidRDefault="0056795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5A" w:rsidRPr="004514D4" w:rsidRDefault="0056795A" w:rsidP="00A6033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4514D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6795A" w:rsidRPr="004514D4" w:rsidTr="00A60336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95A" w:rsidRPr="004514D4" w:rsidRDefault="0056795A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95A" w:rsidRPr="004514D4" w:rsidRDefault="0056795A" w:rsidP="00B302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56795A" w:rsidRPr="004514D4" w:rsidRDefault="0056795A" w:rsidP="005679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 ремонт и строительство тротуаров;</w:t>
            </w:r>
          </w:p>
          <w:p w:rsidR="0056795A" w:rsidRPr="004514D4" w:rsidRDefault="0056795A" w:rsidP="005679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-реконструкция (текущий ремонт) автодороги дорога на аэропорт</w:t>
            </w:r>
          </w:p>
          <w:p w:rsidR="0056795A" w:rsidRPr="004514D4" w:rsidRDefault="0056795A" w:rsidP="0056795A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6795A" w:rsidRPr="004514D4" w:rsidRDefault="0056795A" w:rsidP="00B302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95A" w:rsidRPr="004514D4" w:rsidRDefault="0056795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2020-2022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795A" w:rsidRPr="004514D4" w:rsidRDefault="0056795A" w:rsidP="00F4350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95A" w:rsidRPr="004514D4" w:rsidRDefault="0056795A" w:rsidP="00567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4514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56795A" w:rsidRPr="004514D4" w:rsidRDefault="0056795A" w:rsidP="0056795A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536CEC" w:rsidRPr="004514D4" w:rsidTr="001D5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1134"/>
        </w:trPr>
        <w:tc>
          <w:tcPr>
            <w:tcW w:w="675" w:type="dxa"/>
          </w:tcPr>
          <w:p w:rsidR="00536CEC" w:rsidRPr="004514D4" w:rsidRDefault="00536CEC" w:rsidP="00B302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</w:tcPr>
          <w:p w:rsidR="00DB11FA" w:rsidRPr="004514D4" w:rsidRDefault="00536CEC" w:rsidP="00B302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4 этап. Благоустройство существующей улично-дорожной сети: </w:t>
            </w:r>
          </w:p>
          <w:p w:rsidR="00DB11FA" w:rsidRPr="004514D4" w:rsidRDefault="00DB11FA" w:rsidP="00DB11F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- реконструкция (текущий ремонт) автодорог ул. Школьная, пер. Светлый.</w:t>
            </w:r>
            <w:proofErr w:type="gramEnd"/>
          </w:p>
          <w:p w:rsidR="00DB11FA" w:rsidRPr="004514D4" w:rsidRDefault="00DB11FA" w:rsidP="00B3021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6CEC" w:rsidRPr="004514D4" w:rsidRDefault="00536CEC" w:rsidP="00DB11F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536CEC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2023-2025 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536CEC" w:rsidRPr="004514D4" w:rsidRDefault="00536CEC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795A" w:rsidRPr="004514D4" w:rsidRDefault="0056795A" w:rsidP="00567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4514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536CEC" w:rsidRPr="004514D4" w:rsidRDefault="0056795A" w:rsidP="00567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</w:tbl>
    <w:p w:rsidR="00DB11FA" w:rsidRPr="004514D4" w:rsidRDefault="00DB11FA" w:rsidP="00DB11FA">
      <w:pPr>
        <w:suppressAutoHyphens/>
        <w:contextualSpacing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DB11FA" w:rsidRPr="004514D4" w:rsidRDefault="00DB11FA" w:rsidP="00DB11FA">
      <w:pPr>
        <w:suppressAutoHyphens/>
        <w:contextualSpacing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DB11FA" w:rsidRPr="004514D4" w:rsidRDefault="00DB11FA" w:rsidP="00DB11FA">
      <w:pPr>
        <w:suppressAutoHyphens/>
        <w:contextualSpacing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DB11FA" w:rsidRPr="004514D4" w:rsidRDefault="00DB11FA" w:rsidP="00DB11FA">
      <w:pPr>
        <w:suppressAutoHyphens/>
        <w:contextualSpacing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DB11FA" w:rsidRPr="004514D4" w:rsidRDefault="00DB11FA" w:rsidP="00DB11FA">
      <w:pPr>
        <w:suppressAutoHyphens/>
        <w:contextualSpacing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1937EF" w:rsidRPr="004514D4" w:rsidRDefault="00536CEC" w:rsidP="001937EF">
      <w:pPr>
        <w:numPr>
          <w:ilvl w:val="0"/>
          <w:numId w:val="21"/>
        </w:numPr>
        <w:suppressAutoHyphens/>
        <w:contextualSpacing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514D4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Оценка объемов и источников финансирования</w:t>
      </w:r>
    </w:p>
    <w:p w:rsidR="001937EF" w:rsidRPr="004514D4" w:rsidRDefault="00536CEC" w:rsidP="001937EF">
      <w:pPr>
        <w:suppressAutoHyphens/>
        <w:ind w:left="870"/>
        <w:contextualSpacing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4514D4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мероприятий (инвестиционных проектов) </w:t>
      </w:r>
    </w:p>
    <w:p w:rsidR="001937EF" w:rsidRPr="004514D4" w:rsidRDefault="00536CEC" w:rsidP="001937EF">
      <w:pPr>
        <w:suppressAutoHyphens/>
        <w:ind w:left="870"/>
        <w:contextualSpacing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4514D4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по проектированию, строительству, реконструкции объектов</w:t>
      </w:r>
    </w:p>
    <w:p w:rsidR="00536CEC" w:rsidRPr="004514D4" w:rsidRDefault="00536CEC" w:rsidP="001937EF">
      <w:pPr>
        <w:suppressAutoHyphens/>
        <w:ind w:left="870"/>
        <w:contextualSpacing/>
        <w:jc w:val="center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514D4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транспортной инфраструктуры поселения</w:t>
      </w:r>
    </w:p>
    <w:p w:rsidR="002070FC" w:rsidRPr="004514D4" w:rsidRDefault="002070FC" w:rsidP="002070FC">
      <w:pPr>
        <w:pStyle w:val="ConsPlusNormal"/>
        <w:widowControl/>
        <w:ind w:firstLine="420"/>
        <w:contextualSpacing/>
        <w:jc w:val="both"/>
        <w:rPr>
          <w:rFonts w:cs="Arial"/>
          <w:sz w:val="24"/>
          <w:szCs w:val="24"/>
        </w:rPr>
      </w:pPr>
    </w:p>
    <w:p w:rsidR="00536CEC" w:rsidRPr="004514D4" w:rsidRDefault="002070FC" w:rsidP="00DB11FA">
      <w:pPr>
        <w:jc w:val="center"/>
        <w:rPr>
          <w:rFonts w:ascii="Arial" w:hAnsi="Arial" w:cs="Arial"/>
          <w:b/>
          <w:sz w:val="24"/>
          <w:szCs w:val="24"/>
        </w:rPr>
      </w:pPr>
      <w:r w:rsidRPr="004514D4">
        <w:rPr>
          <w:rFonts w:ascii="Arial" w:hAnsi="Arial" w:cs="Arial"/>
          <w:b/>
          <w:sz w:val="24"/>
          <w:szCs w:val="24"/>
        </w:rPr>
        <w:t xml:space="preserve">Таблица </w:t>
      </w:r>
      <w:r w:rsidR="00F43501" w:rsidRPr="004514D4">
        <w:rPr>
          <w:rFonts w:ascii="Arial" w:hAnsi="Arial" w:cs="Arial"/>
          <w:b/>
          <w:sz w:val="24"/>
          <w:szCs w:val="24"/>
        </w:rPr>
        <w:t>8</w:t>
      </w:r>
      <w:r w:rsidRPr="004514D4">
        <w:rPr>
          <w:rFonts w:ascii="Arial" w:hAnsi="Arial" w:cs="Arial"/>
          <w:b/>
          <w:sz w:val="24"/>
          <w:szCs w:val="24"/>
        </w:rPr>
        <w:t xml:space="preserve">. </w:t>
      </w:r>
      <w:r w:rsidR="00777B9F" w:rsidRPr="004514D4">
        <w:rPr>
          <w:rFonts w:ascii="Arial" w:hAnsi="Arial" w:cs="Arial"/>
          <w:b/>
          <w:sz w:val="24"/>
          <w:szCs w:val="24"/>
        </w:rPr>
        <w:t>Объемы финансирования на реализацию мероприятий</w:t>
      </w:r>
    </w:p>
    <w:p w:rsidR="001937EF" w:rsidRPr="004514D4" w:rsidRDefault="001937EF" w:rsidP="002070FC">
      <w:pPr>
        <w:rPr>
          <w:rFonts w:ascii="Arial" w:eastAsia="Arial" w:hAnsi="Arial" w:cs="Arial"/>
          <w:b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52"/>
        <w:gridCol w:w="1276"/>
        <w:gridCol w:w="1134"/>
        <w:gridCol w:w="1276"/>
        <w:gridCol w:w="1559"/>
      </w:tblGrid>
      <w:tr w:rsidR="00536CEC" w:rsidRPr="004514D4" w:rsidTr="00B30210">
        <w:tc>
          <w:tcPr>
            <w:tcW w:w="567" w:type="dxa"/>
            <w:vMerge w:val="restart"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514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  <w:vMerge w:val="restart"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gridSpan w:val="4"/>
            <w:vAlign w:val="center"/>
          </w:tcPr>
          <w:p w:rsidR="00536CEC" w:rsidRPr="004514D4" w:rsidRDefault="00777B9F" w:rsidP="00777B9F">
            <w:pPr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Объемы финансирования  на  реализацию мероприятий</w:t>
            </w:r>
            <w:r w:rsidRPr="004514D4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, </w:t>
            </w:r>
            <w:r w:rsidR="00536CEC" w:rsidRPr="004514D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536CEC" w:rsidRPr="004514D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536CEC" w:rsidRPr="004514D4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937EF" w:rsidRPr="004514D4" w:rsidRDefault="001937EF" w:rsidP="00777B9F">
            <w:pPr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536CEC" w:rsidRPr="004514D4" w:rsidTr="00B30210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36CEC" w:rsidRPr="004514D4" w:rsidRDefault="00536CEC" w:rsidP="00B30210">
            <w:pPr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2016-17</w:t>
            </w:r>
          </w:p>
          <w:p w:rsidR="00536CEC" w:rsidRPr="004514D4" w:rsidRDefault="00536CEC" w:rsidP="00B30210">
            <w:pPr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6CEC" w:rsidRPr="004514D4" w:rsidRDefault="00536CEC" w:rsidP="00B30210">
            <w:pPr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276" w:type="dxa"/>
            <w:textDirection w:val="btLr"/>
            <w:vAlign w:val="center"/>
          </w:tcPr>
          <w:p w:rsidR="00536CEC" w:rsidRPr="004514D4" w:rsidRDefault="00536CEC" w:rsidP="00B30210">
            <w:pPr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2020-22</w:t>
            </w:r>
          </w:p>
        </w:tc>
        <w:tc>
          <w:tcPr>
            <w:tcW w:w="1559" w:type="dxa"/>
            <w:textDirection w:val="btLr"/>
          </w:tcPr>
          <w:p w:rsidR="00536CEC" w:rsidRPr="004514D4" w:rsidRDefault="00536CEC" w:rsidP="00B30210">
            <w:pPr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2023-25</w:t>
            </w:r>
          </w:p>
        </w:tc>
      </w:tr>
      <w:tr w:rsidR="00DB11FA" w:rsidRPr="004514D4" w:rsidTr="00E94B3E">
        <w:trPr>
          <w:cantSplit/>
          <w:trHeight w:val="1134"/>
        </w:trPr>
        <w:tc>
          <w:tcPr>
            <w:tcW w:w="567" w:type="dxa"/>
          </w:tcPr>
          <w:p w:rsidR="00DB11FA" w:rsidRPr="004514D4" w:rsidRDefault="00DB11FA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2" w:type="dxa"/>
          </w:tcPr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1 этап. 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4514D4">
              <w:rPr>
                <w:rFonts w:ascii="Arial" w:hAnsi="Arial" w:cs="Arial"/>
                <w:sz w:val="24"/>
                <w:szCs w:val="24"/>
              </w:rPr>
              <w:t xml:space="preserve"> дорог местного значения;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 установка дорожных знаков для обеспечения безопасности, организации  дорожного движения.</w:t>
            </w:r>
          </w:p>
        </w:tc>
        <w:tc>
          <w:tcPr>
            <w:tcW w:w="1276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1FA" w:rsidRPr="004514D4" w:rsidTr="00E94B3E">
        <w:trPr>
          <w:cantSplit/>
          <w:trHeight w:val="1134"/>
        </w:trPr>
        <w:tc>
          <w:tcPr>
            <w:tcW w:w="567" w:type="dxa"/>
          </w:tcPr>
          <w:p w:rsidR="00DB11FA" w:rsidRPr="004514D4" w:rsidRDefault="00DB11FA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2 этап. 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-обеспечение водоотведения с проезжих частей;</w:t>
            </w:r>
          </w:p>
          <w:p w:rsidR="00DB11FA" w:rsidRPr="004514D4" w:rsidRDefault="00DB11FA" w:rsidP="00A60336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 модернизация уличного освещения.</w:t>
            </w:r>
          </w:p>
        </w:tc>
        <w:tc>
          <w:tcPr>
            <w:tcW w:w="1276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1FA" w:rsidRPr="004514D4" w:rsidTr="00E94B3E">
        <w:trPr>
          <w:cantSplit/>
          <w:trHeight w:val="1134"/>
        </w:trPr>
        <w:tc>
          <w:tcPr>
            <w:tcW w:w="567" w:type="dxa"/>
          </w:tcPr>
          <w:p w:rsidR="00DB11FA" w:rsidRPr="004514D4" w:rsidRDefault="00DB11FA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 ремонт и строительство тротуаров;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-реконструкция (текущий ремонт) автодороги дорога на аэропорт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11FA" w:rsidRPr="004514D4" w:rsidRDefault="00DB11FA" w:rsidP="00A6033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559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1FA" w:rsidRPr="004514D4" w:rsidTr="00E94B3E">
        <w:trPr>
          <w:cantSplit/>
          <w:trHeight w:val="1134"/>
        </w:trPr>
        <w:tc>
          <w:tcPr>
            <w:tcW w:w="567" w:type="dxa"/>
          </w:tcPr>
          <w:p w:rsidR="00DB11FA" w:rsidRPr="004514D4" w:rsidRDefault="00DB11FA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4 этап. Благоустройство существующей улично-дорожной сети: 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- реконструкция (текущий ремонт) автодорог ул. Школьная, пер. Светлый.</w:t>
            </w:r>
            <w:proofErr w:type="gramEnd"/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11FA" w:rsidRPr="004514D4" w:rsidRDefault="00DB11FA" w:rsidP="00E94B3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</w:tbl>
    <w:p w:rsidR="00777B9F" w:rsidRPr="004514D4" w:rsidRDefault="00777B9F" w:rsidP="00777B9F">
      <w:pPr>
        <w:suppressAutoHyphens/>
        <w:contextualSpacing/>
        <w:rPr>
          <w:rFonts w:ascii="Arial" w:hAnsi="Arial" w:cs="Arial"/>
          <w:sz w:val="24"/>
          <w:szCs w:val="24"/>
        </w:rPr>
      </w:pPr>
    </w:p>
    <w:p w:rsidR="002070FC" w:rsidRPr="004514D4" w:rsidRDefault="00FE17D0" w:rsidP="00DB11FA">
      <w:pPr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 xml:space="preserve"> </w:t>
      </w:r>
    </w:p>
    <w:p w:rsidR="00777B9F" w:rsidRPr="004514D4" w:rsidRDefault="001937EF" w:rsidP="001937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4D4">
        <w:rPr>
          <w:rFonts w:ascii="Arial" w:hAnsi="Arial" w:cs="Arial"/>
          <w:sz w:val="24"/>
          <w:szCs w:val="24"/>
        </w:rPr>
        <w:t>О</w:t>
      </w:r>
      <w:r w:rsidR="00777B9F" w:rsidRPr="004514D4">
        <w:rPr>
          <w:rFonts w:ascii="Arial" w:hAnsi="Arial" w:cs="Arial"/>
          <w:sz w:val="24"/>
          <w:szCs w:val="24"/>
        </w:rPr>
        <w:t xml:space="preserve">бъемы </w:t>
      </w:r>
      <w:r w:rsidRPr="004514D4">
        <w:rPr>
          <w:rFonts w:ascii="Arial" w:hAnsi="Arial" w:cs="Arial"/>
          <w:sz w:val="24"/>
          <w:szCs w:val="24"/>
        </w:rPr>
        <w:t xml:space="preserve">и источники  </w:t>
      </w:r>
      <w:r w:rsidR="00777B9F" w:rsidRPr="004514D4">
        <w:rPr>
          <w:rFonts w:ascii="Arial" w:hAnsi="Arial" w:cs="Arial"/>
          <w:sz w:val="24"/>
          <w:szCs w:val="24"/>
        </w:rPr>
        <w:t>финансирования могут подлежать корректировке при    формировании бюджет</w:t>
      </w:r>
      <w:r w:rsidR="00DB11FA" w:rsidRPr="004514D4">
        <w:rPr>
          <w:rFonts w:ascii="Arial" w:hAnsi="Arial" w:cs="Arial"/>
          <w:sz w:val="24"/>
          <w:szCs w:val="24"/>
        </w:rPr>
        <w:t>а муниципального образования «</w:t>
      </w:r>
      <w:proofErr w:type="spellStart"/>
      <w:r w:rsidR="00DB11FA" w:rsidRPr="004514D4">
        <w:rPr>
          <w:rFonts w:ascii="Arial" w:hAnsi="Arial" w:cs="Arial"/>
          <w:sz w:val="24"/>
          <w:szCs w:val="24"/>
        </w:rPr>
        <w:t>Тымское</w:t>
      </w:r>
      <w:proofErr w:type="spellEnd"/>
      <w:r w:rsidR="00777B9F" w:rsidRPr="004514D4">
        <w:rPr>
          <w:rFonts w:ascii="Arial" w:hAnsi="Arial" w:cs="Arial"/>
          <w:sz w:val="24"/>
          <w:szCs w:val="24"/>
        </w:rPr>
        <w:t xml:space="preserve"> сельское поселение» на очередной финансовый год и плановый период.</w:t>
      </w:r>
    </w:p>
    <w:p w:rsidR="00777B9F" w:rsidRPr="004514D4" w:rsidRDefault="00777B9F" w:rsidP="00777B9F">
      <w:pPr>
        <w:suppressAutoHyphens/>
        <w:contextualSpacing/>
        <w:rPr>
          <w:rFonts w:ascii="Arial" w:hAnsi="Arial" w:cs="Arial"/>
          <w:sz w:val="24"/>
          <w:szCs w:val="24"/>
        </w:rPr>
      </w:pPr>
    </w:p>
    <w:p w:rsidR="002070FC" w:rsidRPr="004514D4" w:rsidRDefault="00536CEC" w:rsidP="005E54D5">
      <w:pPr>
        <w:pStyle w:val="afd"/>
        <w:numPr>
          <w:ilvl w:val="0"/>
          <w:numId w:val="21"/>
        </w:numPr>
        <w:jc w:val="center"/>
        <w:rPr>
          <w:rFonts w:ascii="Arial" w:eastAsia="Arial" w:hAnsi="Arial" w:cs="Arial"/>
          <w:b/>
          <w:sz w:val="24"/>
          <w:szCs w:val="24"/>
        </w:rPr>
      </w:pPr>
      <w:r w:rsidRPr="004514D4">
        <w:rPr>
          <w:rFonts w:ascii="Arial" w:eastAsia="Arial" w:hAnsi="Arial" w:cs="Arial"/>
          <w:b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536CEC" w:rsidRPr="004514D4" w:rsidRDefault="002070FC" w:rsidP="005E54D5">
      <w:pPr>
        <w:pStyle w:val="ConsPlusNormal"/>
        <w:ind w:firstLine="0"/>
        <w:jc w:val="center"/>
        <w:rPr>
          <w:rFonts w:cs="Arial"/>
          <w:b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 xml:space="preserve">Таблица </w:t>
      </w:r>
      <w:r w:rsidR="00F43501" w:rsidRPr="004514D4">
        <w:rPr>
          <w:rFonts w:cs="Arial"/>
          <w:b/>
          <w:sz w:val="24"/>
          <w:szCs w:val="24"/>
        </w:rPr>
        <w:t>9</w:t>
      </w:r>
      <w:r w:rsidRPr="004514D4">
        <w:rPr>
          <w:rFonts w:cs="Arial"/>
          <w:b/>
          <w:sz w:val="24"/>
          <w:szCs w:val="24"/>
        </w:rPr>
        <w:t>.</w:t>
      </w:r>
      <w:r w:rsidRPr="004514D4">
        <w:rPr>
          <w:rFonts w:cs="Arial"/>
          <w:sz w:val="24"/>
          <w:szCs w:val="24"/>
        </w:rPr>
        <w:t xml:space="preserve"> </w:t>
      </w:r>
      <w:r w:rsidRPr="004514D4">
        <w:rPr>
          <w:rFonts w:cs="Arial"/>
          <w:b/>
          <w:sz w:val="24"/>
          <w:szCs w:val="24"/>
        </w:rPr>
        <w:t>График реализации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276"/>
        <w:gridCol w:w="992"/>
        <w:gridCol w:w="709"/>
        <w:gridCol w:w="567"/>
        <w:gridCol w:w="708"/>
        <w:gridCol w:w="567"/>
        <w:gridCol w:w="1418"/>
      </w:tblGrid>
      <w:tr w:rsidR="00536CEC" w:rsidRPr="004514D4" w:rsidTr="001937EF">
        <w:tc>
          <w:tcPr>
            <w:tcW w:w="534" w:type="dxa"/>
            <w:vMerge w:val="restart"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514D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Технические парамет</w:t>
            </w:r>
            <w:r w:rsidRPr="004514D4">
              <w:rPr>
                <w:rFonts w:ascii="Arial" w:hAnsi="Arial" w:cs="Arial"/>
                <w:sz w:val="24"/>
                <w:szCs w:val="24"/>
              </w:rPr>
              <w:lastRenderedPageBreak/>
              <w:t>ры дорог, улиц</w:t>
            </w:r>
          </w:p>
        </w:tc>
        <w:tc>
          <w:tcPr>
            <w:tcW w:w="992" w:type="dxa"/>
            <w:vMerge w:val="restart"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Протяженность, </w:t>
            </w:r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  <w:gridSpan w:val="4"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График реализации мероприятий</w:t>
            </w:r>
          </w:p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Выполнение целевых </w:t>
            </w:r>
            <w:r w:rsidRPr="004514D4">
              <w:rPr>
                <w:rFonts w:ascii="Arial" w:hAnsi="Arial" w:cs="Arial"/>
                <w:sz w:val="24"/>
                <w:szCs w:val="24"/>
              </w:rPr>
              <w:lastRenderedPageBreak/>
              <w:t>показателей</w:t>
            </w:r>
          </w:p>
        </w:tc>
      </w:tr>
      <w:tr w:rsidR="00536CEC" w:rsidRPr="004514D4" w:rsidTr="001937EF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36CEC" w:rsidRPr="004514D4" w:rsidRDefault="00536CEC" w:rsidP="00B30210">
            <w:pPr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2016-17</w:t>
            </w:r>
          </w:p>
        </w:tc>
        <w:tc>
          <w:tcPr>
            <w:tcW w:w="567" w:type="dxa"/>
            <w:textDirection w:val="btLr"/>
            <w:vAlign w:val="center"/>
          </w:tcPr>
          <w:p w:rsidR="00536CEC" w:rsidRPr="004514D4" w:rsidRDefault="00536CEC" w:rsidP="00B30210">
            <w:pPr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708" w:type="dxa"/>
            <w:textDirection w:val="btLr"/>
            <w:vAlign w:val="center"/>
          </w:tcPr>
          <w:p w:rsidR="00536CEC" w:rsidRPr="004514D4" w:rsidRDefault="00536CEC" w:rsidP="00B30210">
            <w:pPr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2020-22</w:t>
            </w:r>
          </w:p>
        </w:tc>
        <w:tc>
          <w:tcPr>
            <w:tcW w:w="567" w:type="dxa"/>
            <w:textDirection w:val="btLr"/>
            <w:vAlign w:val="center"/>
          </w:tcPr>
          <w:p w:rsidR="00536CEC" w:rsidRPr="004514D4" w:rsidRDefault="00536CEC" w:rsidP="00B30210">
            <w:pPr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2023-25</w:t>
            </w:r>
          </w:p>
        </w:tc>
        <w:tc>
          <w:tcPr>
            <w:tcW w:w="1418" w:type="dxa"/>
            <w:vMerge/>
            <w:vAlign w:val="center"/>
          </w:tcPr>
          <w:p w:rsidR="00536CEC" w:rsidRPr="004514D4" w:rsidRDefault="00536CEC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1FA" w:rsidRPr="004514D4" w:rsidTr="00D721A8">
        <w:tc>
          <w:tcPr>
            <w:tcW w:w="534" w:type="dxa"/>
          </w:tcPr>
          <w:p w:rsidR="00DB11FA" w:rsidRPr="004514D4" w:rsidRDefault="00DB11FA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1 этап. 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4514D4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4514D4">
              <w:rPr>
                <w:rFonts w:ascii="Arial" w:hAnsi="Arial" w:cs="Arial"/>
                <w:sz w:val="24"/>
                <w:szCs w:val="24"/>
              </w:rPr>
              <w:t xml:space="preserve"> дорог местного значения;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 установка дорожных знаков для обеспечения безопасности, организации  дорожного движения.</w:t>
            </w:r>
          </w:p>
        </w:tc>
        <w:tc>
          <w:tcPr>
            <w:tcW w:w="1276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709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Обеспечение населения качественными услугами транспортной инфраструктуры</w:t>
            </w:r>
          </w:p>
        </w:tc>
      </w:tr>
      <w:tr w:rsidR="00DB11FA" w:rsidRPr="004514D4" w:rsidTr="00D721A8">
        <w:tc>
          <w:tcPr>
            <w:tcW w:w="534" w:type="dxa"/>
          </w:tcPr>
          <w:p w:rsidR="00DB11FA" w:rsidRPr="004514D4" w:rsidRDefault="00DB11FA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2 этап. 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-обеспечение водоотведения с проезжих частей;</w:t>
            </w:r>
          </w:p>
          <w:p w:rsidR="00DB11FA" w:rsidRPr="004514D4" w:rsidRDefault="00DB11FA" w:rsidP="00A60336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 модернизация уличного освещения.</w:t>
            </w:r>
          </w:p>
        </w:tc>
        <w:tc>
          <w:tcPr>
            <w:tcW w:w="1276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709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Снижение удельного веса дорог нуждающихся в капремонте</w:t>
            </w:r>
          </w:p>
        </w:tc>
      </w:tr>
      <w:tr w:rsidR="00DB11FA" w:rsidRPr="004514D4" w:rsidTr="00D721A8">
        <w:tc>
          <w:tcPr>
            <w:tcW w:w="534" w:type="dxa"/>
          </w:tcPr>
          <w:p w:rsidR="00DB11FA" w:rsidRPr="004514D4" w:rsidRDefault="00DB11FA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 ремонт и строительство тротуаров;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-реконструкция (текущий ремонт) автодороги дорога на аэропорт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11FA" w:rsidRPr="004514D4" w:rsidRDefault="00DB11FA" w:rsidP="00A6033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709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11FA" w:rsidRPr="004514D4" w:rsidRDefault="005E54D5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DB11FA" w:rsidRPr="004514D4" w:rsidTr="00D721A8">
        <w:tc>
          <w:tcPr>
            <w:tcW w:w="534" w:type="dxa"/>
          </w:tcPr>
          <w:p w:rsidR="00DB11FA" w:rsidRPr="004514D4" w:rsidRDefault="00DB11FA" w:rsidP="00B30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 xml:space="preserve">4 этап. Благоустройство существующей улично-дорожной сети: </w:t>
            </w: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514D4">
              <w:rPr>
                <w:rFonts w:ascii="Arial" w:hAnsi="Arial" w:cs="Arial"/>
                <w:sz w:val="24"/>
                <w:szCs w:val="24"/>
              </w:rPr>
              <w:t>- реконструкция (текущий ремонт) автодорог ул. Школьная, пер. Светлый.</w:t>
            </w:r>
            <w:proofErr w:type="gramEnd"/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1FA" w:rsidRPr="004514D4" w:rsidRDefault="00DB11FA" w:rsidP="00A603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DB11FA" w:rsidRPr="004514D4" w:rsidRDefault="00DB11FA" w:rsidP="00D721A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4D4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</w:tr>
    </w:tbl>
    <w:p w:rsidR="00536CEC" w:rsidRPr="004514D4" w:rsidRDefault="00536CEC" w:rsidP="00536CEC">
      <w:pPr>
        <w:rPr>
          <w:rFonts w:ascii="Arial" w:hAnsi="Arial" w:cs="Arial"/>
          <w:sz w:val="24"/>
          <w:szCs w:val="24"/>
        </w:rPr>
      </w:pPr>
    </w:p>
    <w:p w:rsidR="001937EF" w:rsidRPr="004514D4" w:rsidRDefault="001937EF" w:rsidP="00A359E7">
      <w:pPr>
        <w:pStyle w:val="ConsPlusNormal"/>
        <w:widowControl/>
        <w:ind w:firstLine="0"/>
        <w:contextualSpacing/>
        <w:jc w:val="center"/>
        <w:rPr>
          <w:rFonts w:cs="Arial"/>
          <w:b/>
          <w:sz w:val="24"/>
          <w:szCs w:val="24"/>
        </w:rPr>
      </w:pPr>
    </w:p>
    <w:p w:rsidR="00254ECD" w:rsidRPr="004514D4" w:rsidRDefault="00E90AF5" w:rsidP="00A359E7">
      <w:pPr>
        <w:pStyle w:val="ConsPlusNormal"/>
        <w:widowControl/>
        <w:ind w:firstLine="0"/>
        <w:contextualSpacing/>
        <w:jc w:val="center"/>
        <w:rPr>
          <w:rFonts w:cs="Arial"/>
          <w:b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 xml:space="preserve">8. </w:t>
      </w:r>
      <w:r w:rsidR="00254ECD" w:rsidRPr="004514D4">
        <w:rPr>
          <w:rFonts w:cs="Arial"/>
          <w:b/>
          <w:sz w:val="24"/>
          <w:szCs w:val="24"/>
        </w:rPr>
        <w:t>Предложения по инвестиционным преобразованиям,</w:t>
      </w:r>
    </w:p>
    <w:p w:rsidR="00254ECD" w:rsidRPr="004514D4" w:rsidRDefault="00254ECD" w:rsidP="001937EF">
      <w:pPr>
        <w:pStyle w:val="ConsPlusNormal"/>
        <w:widowControl/>
        <w:ind w:firstLine="0"/>
        <w:contextualSpacing/>
        <w:jc w:val="center"/>
        <w:rPr>
          <w:rFonts w:cs="Arial"/>
          <w:b/>
          <w:sz w:val="24"/>
          <w:szCs w:val="24"/>
        </w:rPr>
      </w:pPr>
      <w:r w:rsidRPr="004514D4">
        <w:rPr>
          <w:rFonts w:cs="Arial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  <w:r w:rsidR="001937EF" w:rsidRPr="004514D4">
        <w:rPr>
          <w:rFonts w:cs="Arial"/>
          <w:b/>
          <w:sz w:val="24"/>
          <w:szCs w:val="24"/>
        </w:rPr>
        <w:t xml:space="preserve"> </w:t>
      </w:r>
      <w:r w:rsidRPr="004514D4">
        <w:rPr>
          <w:rFonts w:cs="Arial"/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</w:p>
    <w:p w:rsidR="001937EF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</w:t>
      </w:r>
    </w:p>
    <w:p w:rsidR="00F930D7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 xml:space="preserve">Нормативно-правовая база для Программы сформирована и  может  изменяться в соответствии с градостроительным законодательством. </w:t>
      </w:r>
    </w:p>
    <w:p w:rsidR="00254ECD" w:rsidRPr="004514D4" w:rsidRDefault="00254ECD" w:rsidP="00A359E7">
      <w:pPr>
        <w:pStyle w:val="ConsPlusNormal"/>
        <w:widowControl/>
        <w:ind w:firstLine="708"/>
        <w:contextualSpacing/>
        <w:jc w:val="both"/>
        <w:rPr>
          <w:rFonts w:cs="Arial"/>
          <w:sz w:val="24"/>
          <w:szCs w:val="24"/>
        </w:rPr>
      </w:pPr>
      <w:r w:rsidRPr="004514D4">
        <w:rPr>
          <w:rFonts w:cs="Arial"/>
          <w:sz w:val="24"/>
          <w:szCs w:val="24"/>
        </w:rPr>
        <w:t>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2404CD" w:rsidRPr="004514D4" w:rsidRDefault="002404CD">
      <w:pPr>
        <w:rPr>
          <w:rFonts w:ascii="Arial" w:hAnsi="Arial" w:cs="Arial"/>
          <w:sz w:val="24"/>
          <w:szCs w:val="24"/>
        </w:rPr>
      </w:pPr>
    </w:p>
    <w:sectPr w:rsidR="002404CD" w:rsidRPr="004514D4" w:rsidSect="00F9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B7" w:rsidRDefault="000304B7" w:rsidP="00607321">
      <w:r>
        <w:separator/>
      </w:r>
    </w:p>
  </w:endnote>
  <w:endnote w:type="continuationSeparator" w:id="0">
    <w:p w:rsidR="000304B7" w:rsidRDefault="000304B7" w:rsidP="0060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B7" w:rsidRDefault="000304B7" w:rsidP="00607321">
      <w:r>
        <w:separator/>
      </w:r>
    </w:p>
  </w:footnote>
  <w:footnote w:type="continuationSeparator" w:id="0">
    <w:p w:rsidR="000304B7" w:rsidRDefault="000304B7" w:rsidP="00607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56027"/>
    <w:multiLevelType w:val="multilevel"/>
    <w:tmpl w:val="44F85A70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18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1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5">
    <w:nsid w:val="74732EBA"/>
    <w:multiLevelType w:val="multilevel"/>
    <w:tmpl w:val="56FEE89A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26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2"/>
  </w:num>
  <w:num w:numId="17">
    <w:abstractNumId w:val="14"/>
  </w:num>
  <w:num w:numId="18">
    <w:abstractNumId w:val="18"/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11"/>
  </w:num>
  <w:num w:numId="24">
    <w:abstractNumId w:val="12"/>
  </w:num>
  <w:num w:numId="25">
    <w:abstractNumId w:val="21"/>
  </w:num>
  <w:num w:numId="26">
    <w:abstractNumId w:val="23"/>
  </w:num>
  <w:num w:numId="27">
    <w:abstractNumId w:val="24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ECD"/>
    <w:rsid w:val="000109A1"/>
    <w:rsid w:val="000304B7"/>
    <w:rsid w:val="00042671"/>
    <w:rsid w:val="0006011D"/>
    <w:rsid w:val="000922FF"/>
    <w:rsid w:val="000B74DE"/>
    <w:rsid w:val="000C6B7B"/>
    <w:rsid w:val="000D4CBF"/>
    <w:rsid w:val="000E1AC7"/>
    <w:rsid w:val="00145508"/>
    <w:rsid w:val="00182994"/>
    <w:rsid w:val="001937EF"/>
    <w:rsid w:val="001D5491"/>
    <w:rsid w:val="001D6A17"/>
    <w:rsid w:val="001F08A2"/>
    <w:rsid w:val="002047F7"/>
    <w:rsid w:val="002070FC"/>
    <w:rsid w:val="00234E63"/>
    <w:rsid w:val="002374CF"/>
    <w:rsid w:val="002404CD"/>
    <w:rsid w:val="00252673"/>
    <w:rsid w:val="00252E92"/>
    <w:rsid w:val="00254ECD"/>
    <w:rsid w:val="00256B37"/>
    <w:rsid w:val="00282824"/>
    <w:rsid w:val="002A3239"/>
    <w:rsid w:val="002B65D3"/>
    <w:rsid w:val="00313D81"/>
    <w:rsid w:val="0031441F"/>
    <w:rsid w:val="0032526B"/>
    <w:rsid w:val="00385A7C"/>
    <w:rsid w:val="003A3F2C"/>
    <w:rsid w:val="003F0DD4"/>
    <w:rsid w:val="003F6655"/>
    <w:rsid w:val="00431C31"/>
    <w:rsid w:val="004514D4"/>
    <w:rsid w:val="00475A90"/>
    <w:rsid w:val="004C6F64"/>
    <w:rsid w:val="00530A9D"/>
    <w:rsid w:val="00536CEC"/>
    <w:rsid w:val="0056795A"/>
    <w:rsid w:val="00590CF0"/>
    <w:rsid w:val="005A2A57"/>
    <w:rsid w:val="005B270A"/>
    <w:rsid w:val="005E54D5"/>
    <w:rsid w:val="005F29B3"/>
    <w:rsid w:val="00607321"/>
    <w:rsid w:val="00736A31"/>
    <w:rsid w:val="0075639C"/>
    <w:rsid w:val="00760243"/>
    <w:rsid w:val="00776B96"/>
    <w:rsid w:val="00777B9F"/>
    <w:rsid w:val="00780E10"/>
    <w:rsid w:val="007933C8"/>
    <w:rsid w:val="007B0570"/>
    <w:rsid w:val="007D7585"/>
    <w:rsid w:val="00815947"/>
    <w:rsid w:val="008607F6"/>
    <w:rsid w:val="00860BC4"/>
    <w:rsid w:val="00865C9D"/>
    <w:rsid w:val="008A3AA3"/>
    <w:rsid w:val="008C6BC4"/>
    <w:rsid w:val="008D7EA3"/>
    <w:rsid w:val="008F4B47"/>
    <w:rsid w:val="00903D7B"/>
    <w:rsid w:val="009223CF"/>
    <w:rsid w:val="009269A4"/>
    <w:rsid w:val="009F27FF"/>
    <w:rsid w:val="009F4806"/>
    <w:rsid w:val="00A173AD"/>
    <w:rsid w:val="00A359E7"/>
    <w:rsid w:val="00A41B5C"/>
    <w:rsid w:val="00A60336"/>
    <w:rsid w:val="00A67D33"/>
    <w:rsid w:val="00A71DB1"/>
    <w:rsid w:val="00A878C9"/>
    <w:rsid w:val="00AC631E"/>
    <w:rsid w:val="00AD1DBA"/>
    <w:rsid w:val="00B30210"/>
    <w:rsid w:val="00B32EB3"/>
    <w:rsid w:val="00B33453"/>
    <w:rsid w:val="00B37E0F"/>
    <w:rsid w:val="00B52AE1"/>
    <w:rsid w:val="00B653CD"/>
    <w:rsid w:val="00BE7832"/>
    <w:rsid w:val="00C244F4"/>
    <w:rsid w:val="00C75C1A"/>
    <w:rsid w:val="00C9571F"/>
    <w:rsid w:val="00C9780B"/>
    <w:rsid w:val="00CD4BB5"/>
    <w:rsid w:val="00D33C43"/>
    <w:rsid w:val="00D435B9"/>
    <w:rsid w:val="00D47FD0"/>
    <w:rsid w:val="00D56203"/>
    <w:rsid w:val="00D71D60"/>
    <w:rsid w:val="00D721A8"/>
    <w:rsid w:val="00D80208"/>
    <w:rsid w:val="00D86FFD"/>
    <w:rsid w:val="00D90506"/>
    <w:rsid w:val="00D91E1E"/>
    <w:rsid w:val="00D91F67"/>
    <w:rsid w:val="00D9658D"/>
    <w:rsid w:val="00DA2EA1"/>
    <w:rsid w:val="00DB11FA"/>
    <w:rsid w:val="00DB2C70"/>
    <w:rsid w:val="00DF0A3E"/>
    <w:rsid w:val="00DF42CC"/>
    <w:rsid w:val="00E37846"/>
    <w:rsid w:val="00E70510"/>
    <w:rsid w:val="00E90AF5"/>
    <w:rsid w:val="00E94B3E"/>
    <w:rsid w:val="00EA2C61"/>
    <w:rsid w:val="00EB0FDF"/>
    <w:rsid w:val="00EC2EEA"/>
    <w:rsid w:val="00EE164B"/>
    <w:rsid w:val="00EE5CB1"/>
    <w:rsid w:val="00EE7F22"/>
    <w:rsid w:val="00F11369"/>
    <w:rsid w:val="00F177CC"/>
    <w:rsid w:val="00F43501"/>
    <w:rsid w:val="00F45ED7"/>
    <w:rsid w:val="00F6215E"/>
    <w:rsid w:val="00F87FB0"/>
    <w:rsid w:val="00F930D7"/>
    <w:rsid w:val="00FA2B82"/>
    <w:rsid w:val="00FB7DFA"/>
    <w:rsid w:val="00FD4799"/>
    <w:rsid w:val="00FD7E55"/>
    <w:rsid w:val="00F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ECD"/>
    <w:pPr>
      <w:keepNext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254ECD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254EC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254ECD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54ECD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54ECD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54ECD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254ECD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11"/>
    <w:rsid w:val="00254EC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rsid w:val="00254E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0"/>
    <w:rsid w:val="00254ECD"/>
    <w:rPr>
      <w:rFonts w:ascii="Calibri" w:eastAsia="Calibri" w:hAnsi="Calibri" w:cs="Times New Roman"/>
      <w:kern w:val="1"/>
      <w:lang w:eastAsia="ar-SA"/>
    </w:rPr>
  </w:style>
  <w:style w:type="paragraph" w:styleId="a5">
    <w:name w:val="Title"/>
    <w:basedOn w:val="a"/>
    <w:link w:val="a6"/>
    <w:qFormat/>
    <w:rsid w:val="00254ECD"/>
    <w:pPr>
      <w:jc w:val="center"/>
    </w:pPr>
    <w:rPr>
      <w:sz w:val="36"/>
    </w:rPr>
  </w:style>
  <w:style w:type="character" w:customStyle="1" w:styleId="a6">
    <w:name w:val="Название Знак"/>
    <w:basedOn w:val="a1"/>
    <w:link w:val="a5"/>
    <w:rsid w:val="00254EC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254ECD"/>
    <w:pPr>
      <w:jc w:val="center"/>
    </w:pPr>
    <w:rPr>
      <w:b/>
      <w:bCs/>
      <w:caps/>
      <w:sz w:val="32"/>
    </w:rPr>
  </w:style>
  <w:style w:type="character" w:customStyle="1" w:styleId="a8">
    <w:name w:val="Подзаголовок Знак"/>
    <w:basedOn w:val="a1"/>
    <w:link w:val="a7"/>
    <w:rsid w:val="00254EC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254ECD"/>
    <w:pPr>
      <w:ind w:right="4579"/>
    </w:pPr>
    <w:rPr>
      <w:sz w:val="24"/>
    </w:rPr>
  </w:style>
  <w:style w:type="character" w:customStyle="1" w:styleId="22">
    <w:name w:val="Основной текст 2 Знак"/>
    <w:basedOn w:val="a1"/>
    <w:link w:val="2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2"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12"/>
    <w:rsid w:val="00254EC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rsid w:val="00254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link w:val="aa"/>
    <w:rsid w:val="00254ECD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Основной шрифт абзаца1"/>
    <w:rsid w:val="00254ECD"/>
  </w:style>
  <w:style w:type="character" w:customStyle="1" w:styleId="WW8Num2z0">
    <w:name w:val="WW8Num2z0"/>
    <w:rsid w:val="00254ECD"/>
    <w:rPr>
      <w:rFonts w:ascii="Symbol" w:hAnsi="Symbol" w:cs="Symbol"/>
    </w:rPr>
  </w:style>
  <w:style w:type="character" w:customStyle="1" w:styleId="WW8Num3z0">
    <w:name w:val="WW8Num3z0"/>
    <w:rsid w:val="00254ECD"/>
    <w:rPr>
      <w:rFonts w:cs="Times New Roman"/>
    </w:rPr>
  </w:style>
  <w:style w:type="character" w:customStyle="1" w:styleId="WW8Num6z0">
    <w:name w:val="WW8Num6z0"/>
    <w:rsid w:val="00254ECD"/>
    <w:rPr>
      <w:rFonts w:ascii="Symbol" w:hAnsi="Symbol" w:cs="Symbol"/>
    </w:rPr>
  </w:style>
  <w:style w:type="character" w:customStyle="1" w:styleId="WW8Num10z0">
    <w:name w:val="WW8Num10z0"/>
    <w:rsid w:val="00254ECD"/>
    <w:rPr>
      <w:rFonts w:ascii="Symbol" w:hAnsi="Symbol" w:cs="OpenSymbol"/>
    </w:rPr>
  </w:style>
  <w:style w:type="character" w:customStyle="1" w:styleId="WW8Num11z0">
    <w:name w:val="WW8Num11z0"/>
    <w:rsid w:val="00254ECD"/>
    <w:rPr>
      <w:rFonts w:ascii="Symbol" w:hAnsi="Symbol" w:cs="OpenSymbol"/>
    </w:rPr>
  </w:style>
  <w:style w:type="character" w:customStyle="1" w:styleId="WW8Num12z0">
    <w:name w:val="WW8Num12z0"/>
    <w:rsid w:val="00254ECD"/>
    <w:rPr>
      <w:rFonts w:ascii="Symbol" w:hAnsi="Symbol" w:cs="OpenSymbol"/>
    </w:rPr>
  </w:style>
  <w:style w:type="character" w:customStyle="1" w:styleId="31">
    <w:name w:val="Основной шрифт абзаца3"/>
    <w:rsid w:val="00254ECD"/>
  </w:style>
  <w:style w:type="character" w:customStyle="1" w:styleId="WW8Num1z0">
    <w:name w:val="WW8Num1z0"/>
    <w:rsid w:val="00254ECD"/>
    <w:rPr>
      <w:rFonts w:ascii="Symbol" w:hAnsi="Symbol" w:cs="OpenSymbol"/>
    </w:rPr>
  </w:style>
  <w:style w:type="character" w:customStyle="1" w:styleId="WW8Num6z1">
    <w:name w:val="WW8Num6z1"/>
    <w:rsid w:val="00254ECD"/>
    <w:rPr>
      <w:rFonts w:ascii="Courier New" w:hAnsi="Courier New" w:cs="Courier New"/>
    </w:rPr>
  </w:style>
  <w:style w:type="character" w:customStyle="1" w:styleId="WW8Num6z2">
    <w:name w:val="WW8Num6z2"/>
    <w:rsid w:val="00254ECD"/>
    <w:rPr>
      <w:rFonts w:ascii="Wingdings" w:hAnsi="Wingdings" w:cs="Wingdings"/>
    </w:rPr>
  </w:style>
  <w:style w:type="character" w:customStyle="1" w:styleId="23">
    <w:name w:val="Основной шрифт абзаца2"/>
    <w:rsid w:val="00254ECD"/>
  </w:style>
  <w:style w:type="character" w:customStyle="1" w:styleId="HTML">
    <w:name w:val="Стандартный HTML Знак"/>
    <w:rsid w:val="00254ECD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Гипертекстовая ссылка"/>
    <w:rsid w:val="00254ECD"/>
    <w:rPr>
      <w:b/>
      <w:bCs/>
      <w:color w:val="008000"/>
    </w:rPr>
  </w:style>
  <w:style w:type="character" w:styleId="ad">
    <w:name w:val="Hyperlink"/>
    <w:rsid w:val="00254ECD"/>
    <w:rPr>
      <w:color w:val="0000FF"/>
      <w:u w:val="single"/>
    </w:rPr>
  </w:style>
  <w:style w:type="character" w:customStyle="1" w:styleId="ae">
    <w:name w:val="Красная строка Знак"/>
    <w:rsid w:val="00254ECD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54ECD"/>
    <w:rPr>
      <w:sz w:val="16"/>
      <w:szCs w:val="16"/>
    </w:rPr>
  </w:style>
  <w:style w:type="character" w:customStyle="1" w:styleId="WW-Absatz-Standardschriftart111111111">
    <w:name w:val="WW-Absatz-Standardschriftart111111111"/>
    <w:rsid w:val="00254ECD"/>
  </w:style>
  <w:style w:type="character" w:customStyle="1" w:styleId="S">
    <w:name w:val="S_Обычный Знак"/>
    <w:rsid w:val="00254ECD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254ECD"/>
    <w:rPr>
      <w:sz w:val="24"/>
      <w:szCs w:val="24"/>
      <w:lang w:val="ru-RU" w:eastAsia="ar-SA" w:bidi="ar-SA"/>
    </w:rPr>
  </w:style>
  <w:style w:type="character" w:customStyle="1" w:styleId="af">
    <w:name w:val="Символ сноски"/>
    <w:rsid w:val="00254ECD"/>
    <w:rPr>
      <w:rFonts w:cs="Times New Roman"/>
      <w:vertAlign w:val="superscript"/>
    </w:rPr>
  </w:style>
  <w:style w:type="character" w:customStyle="1" w:styleId="af0">
    <w:name w:val="Текст сноски Знак"/>
    <w:rsid w:val="00254ECD"/>
    <w:rPr>
      <w:lang w:val="ru-RU" w:eastAsia="ar-SA" w:bidi="ar-SA"/>
    </w:rPr>
  </w:style>
  <w:style w:type="character" w:customStyle="1" w:styleId="14">
    <w:name w:val="Номер страницы1"/>
    <w:rsid w:val="00254ECD"/>
    <w:rPr>
      <w:rFonts w:cs="Times New Roman"/>
    </w:rPr>
  </w:style>
  <w:style w:type="character" w:customStyle="1" w:styleId="af1">
    <w:name w:val="Ниж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customStyle="1" w:styleId="af2">
    <w:name w:val="Верх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styleId="af3">
    <w:name w:val="Strong"/>
    <w:qFormat/>
    <w:rsid w:val="00254ECD"/>
    <w:rPr>
      <w:b/>
      <w:bCs/>
    </w:rPr>
  </w:style>
  <w:style w:type="character" w:customStyle="1" w:styleId="af4">
    <w:name w:val="Маркеры списка"/>
    <w:rsid w:val="00254ECD"/>
    <w:rPr>
      <w:rFonts w:ascii="OpenSymbol" w:eastAsia="OpenSymbol" w:hAnsi="OpenSymbol" w:cs="OpenSymbol"/>
    </w:rPr>
  </w:style>
  <w:style w:type="character" w:customStyle="1" w:styleId="ListLabel1">
    <w:name w:val="ListLabel 1"/>
    <w:rsid w:val="00254ECD"/>
    <w:rPr>
      <w:rFonts w:cs="Symbol"/>
    </w:rPr>
  </w:style>
  <w:style w:type="character" w:customStyle="1" w:styleId="ListLabel2">
    <w:name w:val="ListLabel 2"/>
    <w:rsid w:val="00254ECD"/>
    <w:rPr>
      <w:rFonts w:cs="Times New Roman"/>
    </w:rPr>
  </w:style>
  <w:style w:type="character" w:customStyle="1" w:styleId="ListLabel3">
    <w:name w:val="ListLabel 3"/>
    <w:rsid w:val="00254ECD"/>
    <w:rPr>
      <w:rFonts w:cs="OpenSymbol"/>
    </w:rPr>
  </w:style>
  <w:style w:type="character" w:customStyle="1" w:styleId="af5">
    <w:name w:val="Символ нумерации"/>
    <w:rsid w:val="00254ECD"/>
  </w:style>
  <w:style w:type="paragraph" w:customStyle="1" w:styleId="15">
    <w:name w:val="Абзац списка1"/>
    <w:basedOn w:val="a"/>
    <w:rsid w:val="00254ECD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6">
    <w:name w:val="Без интервала1"/>
    <w:rsid w:val="00254ECD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54E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54ECD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4ECD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6">
    <w:name w:val="footer"/>
    <w:basedOn w:val="a"/>
    <w:link w:val="17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6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8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7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254E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No Spacing"/>
    <w:uiPriority w:val="1"/>
    <w:qFormat/>
    <w:rsid w:val="00254EC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D91E1E"/>
    <w:pPr>
      <w:tabs>
        <w:tab w:val="clear" w:pos="0"/>
        <w:tab w:val="clear" w:pos="576"/>
      </w:tabs>
      <w:suppressAutoHyphens w:val="0"/>
      <w:spacing w:after="120" w:line="240" w:lineRule="auto"/>
      <w:ind w:left="0" w:firstLine="0"/>
      <w:contextualSpacing/>
    </w:pPr>
    <w:rPr>
      <w:rFonts w:ascii="Times New Roman" w:eastAsia="Arial" w:hAnsi="Times New Roman" w:cs="Times New Roman"/>
      <w:b/>
      <w:bCs/>
      <w:sz w:val="24"/>
      <w:szCs w:val="24"/>
    </w:rPr>
  </w:style>
  <w:style w:type="character" w:customStyle="1" w:styleId="S20">
    <w:name w:val="S_Заголовок 2 Знак Знак"/>
    <w:link w:val="S2"/>
    <w:rsid w:val="00D91E1E"/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af9">
    <w:name w:val="основной текст"/>
    <w:basedOn w:val="a"/>
    <w:rsid w:val="00254ECD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254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254E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254E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254EC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c">
    <w:name w:val="Основной текст с отступом Знак"/>
    <w:basedOn w:val="a1"/>
    <w:link w:val="afb"/>
    <w:rsid w:val="00254ECD"/>
    <w:rPr>
      <w:rFonts w:ascii="Calibri" w:eastAsia="Calibri" w:hAnsi="Calibri" w:cs="Times New Roman"/>
      <w:kern w:val="1"/>
      <w:lang w:eastAsia="ar-SA"/>
    </w:rPr>
  </w:style>
  <w:style w:type="paragraph" w:styleId="afd">
    <w:name w:val="List Paragraph"/>
    <w:basedOn w:val="a"/>
    <w:uiPriority w:val="34"/>
    <w:qFormat/>
    <w:rsid w:val="00254E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B%D0%BC%D1%81%D0%BA%D0%B0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0%D1%80%D0%B3%D0%B0%D1%81%D0%BE%D0%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E%D0%B1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2%D1%8B%D0%BC%D1%81%D0%BA%D0%B0%D1%8F_%28%D0%BF%D1%80%D0%BE%D1%82%D0%BE%D0%BA%D0%B0%29&amp;action=edit&amp;redlink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2016-12-21T09:19:00Z</cp:lastPrinted>
  <dcterms:created xsi:type="dcterms:W3CDTF">2016-08-19T05:11:00Z</dcterms:created>
  <dcterms:modified xsi:type="dcterms:W3CDTF">2017-01-09T05:19:00Z</dcterms:modified>
</cp:coreProperties>
</file>