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CD" w:rsidRPr="002070FC" w:rsidRDefault="006A4B98" w:rsidP="00254ECD">
      <w:pPr>
        <w:pStyle w:val="a5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Администрация Толпаровского </w:t>
      </w:r>
      <w:r w:rsidR="00254ECD" w:rsidRPr="002070FC">
        <w:rPr>
          <w:b/>
          <w:bCs/>
          <w:caps/>
          <w:sz w:val="28"/>
        </w:rPr>
        <w:t>СЕЛЬСКОГО ПОСЕЛЕНИЯ</w:t>
      </w:r>
    </w:p>
    <w:p w:rsidR="00254ECD" w:rsidRPr="002070FC" w:rsidRDefault="00254ECD" w:rsidP="00254ECD">
      <w:pPr>
        <w:pStyle w:val="a7"/>
      </w:pPr>
      <w:r w:rsidRPr="002070FC">
        <w:t>Постановление</w:t>
      </w:r>
    </w:p>
    <w:p w:rsidR="00254ECD" w:rsidRPr="002070FC" w:rsidRDefault="00254ECD" w:rsidP="00254ECD">
      <w:pPr>
        <w:jc w:val="center"/>
        <w:rPr>
          <w:sz w:val="36"/>
        </w:rPr>
      </w:pPr>
    </w:p>
    <w:p w:rsidR="00254ECD" w:rsidRPr="002070FC" w:rsidRDefault="00254ECD" w:rsidP="00254EC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18"/>
        <w:gridCol w:w="3231"/>
        <w:gridCol w:w="3121"/>
      </w:tblGrid>
      <w:tr w:rsidR="00254ECD" w:rsidRPr="002070FC" w:rsidTr="00DF42CC">
        <w:tc>
          <w:tcPr>
            <w:tcW w:w="3473" w:type="dxa"/>
            <w:shd w:val="clear" w:color="auto" w:fill="auto"/>
          </w:tcPr>
          <w:p w:rsidR="00254ECD" w:rsidRPr="002070FC" w:rsidRDefault="00902264" w:rsidP="00DF42CC">
            <w:pPr>
              <w:pStyle w:val="1"/>
            </w:pPr>
            <w:r w:rsidRPr="00902264">
              <w:t>23</w:t>
            </w:r>
            <w:r>
              <w:t>.12</w:t>
            </w:r>
            <w:r w:rsidR="00254ECD" w:rsidRPr="002070FC">
              <w:t>.2016</w:t>
            </w:r>
          </w:p>
        </w:tc>
        <w:tc>
          <w:tcPr>
            <w:tcW w:w="3474" w:type="dxa"/>
            <w:shd w:val="clear" w:color="auto" w:fill="auto"/>
          </w:tcPr>
          <w:p w:rsidR="00254ECD" w:rsidRPr="002070FC" w:rsidRDefault="006A4B98" w:rsidP="00EE164B">
            <w:pPr>
              <w:pStyle w:val="1"/>
              <w:jc w:val="center"/>
            </w:pPr>
            <w:r>
              <w:t>п.Киевский</w:t>
            </w:r>
          </w:p>
        </w:tc>
        <w:tc>
          <w:tcPr>
            <w:tcW w:w="3474" w:type="dxa"/>
            <w:shd w:val="clear" w:color="auto" w:fill="auto"/>
          </w:tcPr>
          <w:p w:rsidR="00254ECD" w:rsidRPr="002070FC" w:rsidRDefault="00902264" w:rsidP="00DF42CC">
            <w:pPr>
              <w:pStyle w:val="1"/>
              <w:jc w:val="right"/>
            </w:pPr>
            <w:r>
              <w:t xml:space="preserve">                           № 39</w:t>
            </w:r>
          </w:p>
        </w:tc>
      </w:tr>
    </w:tbl>
    <w:p w:rsidR="00254ECD" w:rsidRPr="002070FC" w:rsidRDefault="00254ECD" w:rsidP="00254ECD">
      <w:pPr>
        <w:pStyle w:val="1"/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Об утверждении программы </w:t>
      </w:r>
    </w:p>
    <w:p w:rsidR="00254ECD" w:rsidRPr="002070FC" w:rsidRDefault="00780E10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>«Комплексное развитие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транспортной инфраструктуры </w:t>
      </w:r>
    </w:p>
    <w:p w:rsidR="00254ECD" w:rsidRPr="002070FC" w:rsidRDefault="006A4B98" w:rsidP="00254ECD">
      <w:pPr>
        <w:jc w:val="both"/>
        <w:rPr>
          <w:spacing w:val="6"/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Толпаровского</w:t>
      </w:r>
      <w:proofErr w:type="spellEnd"/>
      <w:r w:rsidR="00254ECD" w:rsidRPr="002070FC">
        <w:rPr>
          <w:spacing w:val="6"/>
          <w:sz w:val="24"/>
          <w:szCs w:val="24"/>
        </w:rPr>
        <w:t xml:space="preserve"> сельского поселения </w:t>
      </w:r>
    </w:p>
    <w:p w:rsidR="00254ECD" w:rsidRPr="002070FC" w:rsidRDefault="009A50EC" w:rsidP="00254ECD">
      <w:pPr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на  2017</w:t>
      </w:r>
      <w:r w:rsidR="00254ECD" w:rsidRPr="002070FC">
        <w:rPr>
          <w:spacing w:val="6"/>
          <w:sz w:val="24"/>
          <w:szCs w:val="24"/>
        </w:rPr>
        <w:t xml:space="preserve"> - 2025 г</w:t>
      </w:r>
      <w:r w:rsidR="00780E10" w:rsidRPr="002070FC">
        <w:rPr>
          <w:spacing w:val="6"/>
          <w:sz w:val="24"/>
          <w:szCs w:val="24"/>
        </w:rPr>
        <w:t>.г.</w:t>
      </w: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05129F">
      <w:pPr>
        <w:ind w:firstLine="567"/>
        <w:jc w:val="both"/>
        <w:rPr>
          <w:spacing w:val="-1"/>
          <w:sz w:val="24"/>
          <w:szCs w:val="24"/>
        </w:rPr>
      </w:pPr>
      <w:r w:rsidRPr="002070FC">
        <w:rPr>
          <w:color w:val="000000"/>
          <w:spacing w:val="1"/>
          <w:sz w:val="24"/>
          <w:szCs w:val="24"/>
        </w:rPr>
        <w:t xml:space="preserve">В соответствии с </w:t>
      </w:r>
      <w:r w:rsidRPr="002070FC">
        <w:rPr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</w:t>
      </w:r>
      <w:r w:rsidR="0005129F">
        <w:rPr>
          <w:sz w:val="24"/>
          <w:szCs w:val="24"/>
        </w:rPr>
        <w:t>О</w:t>
      </w:r>
      <w:r w:rsidRPr="002070FC">
        <w:rPr>
          <w:sz w:val="24"/>
          <w:szCs w:val="24"/>
        </w:rPr>
        <w:t>б утверждении требований к программам комплексного развития транспортной инфраструктуры</w:t>
      </w:r>
      <w:r w:rsidR="004C7D5C">
        <w:rPr>
          <w:sz w:val="24"/>
          <w:szCs w:val="24"/>
        </w:rPr>
        <w:t xml:space="preserve"> поселений и городских округов»</w:t>
      </w:r>
    </w:p>
    <w:p w:rsidR="00254ECD" w:rsidRPr="002070FC" w:rsidRDefault="00254ECD" w:rsidP="00CF21B5">
      <w:pPr>
        <w:ind w:right="282"/>
        <w:rPr>
          <w:sz w:val="24"/>
        </w:rPr>
      </w:pPr>
    </w:p>
    <w:p w:rsidR="00254ECD" w:rsidRPr="002070FC" w:rsidRDefault="004C7D5C" w:rsidP="00CF21B5">
      <w:pPr>
        <w:ind w:right="282"/>
        <w:rPr>
          <w:sz w:val="24"/>
        </w:rPr>
      </w:pPr>
      <w:r>
        <w:rPr>
          <w:spacing w:val="-1"/>
          <w:sz w:val="24"/>
          <w:szCs w:val="24"/>
        </w:rPr>
        <w:t xml:space="preserve">Администрация </w:t>
      </w:r>
      <w:proofErr w:type="spellStart"/>
      <w:r>
        <w:rPr>
          <w:spacing w:val="-1"/>
          <w:sz w:val="24"/>
          <w:szCs w:val="24"/>
        </w:rPr>
        <w:t>Толпаровского</w:t>
      </w:r>
      <w:r w:rsidRPr="002070FC">
        <w:rPr>
          <w:spacing w:val="-1"/>
          <w:sz w:val="24"/>
          <w:szCs w:val="24"/>
        </w:rPr>
        <w:t>сельского</w:t>
      </w:r>
      <w:proofErr w:type="spellEnd"/>
      <w:r w:rsidRPr="002070FC">
        <w:rPr>
          <w:spacing w:val="-1"/>
          <w:sz w:val="24"/>
          <w:szCs w:val="24"/>
        </w:rPr>
        <w:t xml:space="preserve"> поселения </w:t>
      </w:r>
      <w:r>
        <w:rPr>
          <w:spacing w:val="-1"/>
          <w:sz w:val="24"/>
          <w:szCs w:val="24"/>
        </w:rPr>
        <w:t>постановляет</w:t>
      </w:r>
      <w:r w:rsidR="00254ECD" w:rsidRPr="002070FC">
        <w:rPr>
          <w:sz w:val="24"/>
        </w:rPr>
        <w:t>:</w:t>
      </w:r>
    </w:p>
    <w:p w:rsidR="00254ECD" w:rsidRPr="002070FC" w:rsidRDefault="00254ECD" w:rsidP="00CF21B5">
      <w:pPr>
        <w:pStyle w:val="af8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Утвердить 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>программу «Комплексное развитие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транспортной инфраструктуры </w:t>
      </w:r>
      <w:proofErr w:type="spellStart"/>
      <w:r w:rsidR="006A4B98">
        <w:rPr>
          <w:rFonts w:ascii="Times New Roman" w:hAnsi="Times New Roman"/>
          <w:spacing w:val="6"/>
          <w:sz w:val="24"/>
          <w:szCs w:val="24"/>
        </w:rPr>
        <w:t>Толпаровского</w:t>
      </w:r>
      <w:r w:rsidRPr="002070FC">
        <w:rPr>
          <w:rFonts w:ascii="Times New Roman" w:hAnsi="Times New Roman"/>
          <w:spacing w:val="6"/>
          <w:sz w:val="24"/>
          <w:szCs w:val="24"/>
        </w:rPr>
        <w:t>сельского</w:t>
      </w:r>
      <w:proofErr w:type="spellEnd"/>
      <w:r w:rsidRPr="002070FC">
        <w:rPr>
          <w:rFonts w:ascii="Times New Roman" w:hAnsi="Times New Roman"/>
          <w:spacing w:val="6"/>
          <w:sz w:val="24"/>
          <w:szCs w:val="24"/>
        </w:rPr>
        <w:t xml:space="preserve"> поселения</w:t>
      </w:r>
      <w:r w:rsidR="00890EA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A50EC">
        <w:rPr>
          <w:rFonts w:ascii="Times New Roman" w:hAnsi="Times New Roman"/>
          <w:spacing w:val="6"/>
          <w:sz w:val="24"/>
          <w:szCs w:val="24"/>
        </w:rPr>
        <w:t>на  2017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- 2025 г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.г.», </w:t>
      </w:r>
      <w:r w:rsidRPr="002070FC">
        <w:rPr>
          <w:rFonts w:ascii="Times New Roman" w:hAnsi="Times New Roman"/>
          <w:sz w:val="24"/>
          <w:szCs w:val="24"/>
        </w:rPr>
        <w:t>согласно приложению.</w:t>
      </w: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70FC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proofErr w:type="spellStart"/>
      <w:r w:rsidR="006A4B9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54ECD" w:rsidRPr="002070FC" w:rsidRDefault="00254ECD" w:rsidP="0005129F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</w:p>
    <w:p w:rsidR="00254ECD" w:rsidRPr="002070FC" w:rsidRDefault="00254ECD" w:rsidP="00CF21B5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rPr>
          <w:spacing w:val="-2"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Глава </w:t>
      </w:r>
      <w:proofErr w:type="spellStart"/>
      <w:r w:rsidR="006A4B98">
        <w:rPr>
          <w:bCs/>
          <w:sz w:val="24"/>
          <w:szCs w:val="24"/>
        </w:rPr>
        <w:t>Толпаровского</w:t>
      </w:r>
      <w:r w:rsidRPr="002070FC">
        <w:rPr>
          <w:bCs/>
          <w:sz w:val="24"/>
          <w:szCs w:val="24"/>
        </w:rPr>
        <w:t>сельского</w:t>
      </w:r>
      <w:proofErr w:type="spellEnd"/>
      <w:r w:rsidRPr="002070FC">
        <w:rPr>
          <w:bCs/>
          <w:sz w:val="24"/>
          <w:szCs w:val="24"/>
        </w:rPr>
        <w:t xml:space="preserve"> поселения                                                         </w:t>
      </w:r>
      <w:r w:rsidR="006A4B98">
        <w:rPr>
          <w:bCs/>
          <w:sz w:val="24"/>
          <w:szCs w:val="24"/>
        </w:rPr>
        <w:t>А.И.Романов</w:t>
      </w:r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522C0" w:rsidRDefault="003522C0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522C0" w:rsidRDefault="003522C0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Pr="002070FC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lastRenderedPageBreak/>
        <w:t xml:space="preserve">Приложение 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к постановлению</w:t>
      </w:r>
    </w:p>
    <w:p w:rsidR="00254ECD" w:rsidRPr="002070FC" w:rsidRDefault="00EE164B" w:rsidP="00902264">
      <w:pPr>
        <w:widowControl w:val="0"/>
        <w:autoSpaceDE w:val="0"/>
        <w:autoSpaceDN w:val="0"/>
        <w:adjustRightInd w:val="0"/>
        <w:ind w:left="7368"/>
        <w:rPr>
          <w:bCs/>
        </w:rPr>
      </w:pPr>
      <w:r w:rsidRPr="002070FC">
        <w:rPr>
          <w:bCs/>
        </w:rPr>
        <w:t xml:space="preserve">от </w:t>
      </w:r>
      <w:r w:rsidR="00902264">
        <w:rPr>
          <w:bCs/>
        </w:rPr>
        <w:t>23.12</w:t>
      </w:r>
      <w:r w:rsidRPr="002070FC">
        <w:rPr>
          <w:bCs/>
        </w:rPr>
        <w:t>.2016 № -</w:t>
      </w:r>
      <w:r w:rsidR="00902264">
        <w:rPr>
          <w:bCs/>
        </w:rPr>
        <w:t>39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5244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Постановлением администрации             </w:t>
      </w:r>
    </w:p>
    <w:p w:rsidR="00254ECD" w:rsidRPr="002070FC" w:rsidRDefault="006A4B98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Толпаровского</w:t>
      </w:r>
      <w:r w:rsidR="00254ECD" w:rsidRPr="002070FC">
        <w:rPr>
          <w:bCs/>
          <w:sz w:val="24"/>
          <w:szCs w:val="24"/>
        </w:rPr>
        <w:t>сельского</w:t>
      </w:r>
      <w:proofErr w:type="spellEnd"/>
      <w:r w:rsidR="00254ECD" w:rsidRPr="002070FC">
        <w:rPr>
          <w:bCs/>
          <w:sz w:val="24"/>
          <w:szCs w:val="24"/>
        </w:rPr>
        <w:t xml:space="preserve"> поселения    </w:t>
      </w:r>
    </w:p>
    <w:p w:rsidR="00254ECD" w:rsidRPr="002070FC" w:rsidRDefault="00EE164B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Каргасок</w:t>
      </w:r>
      <w:r w:rsidR="00254ECD" w:rsidRPr="002070FC">
        <w:rPr>
          <w:bCs/>
          <w:sz w:val="24"/>
          <w:szCs w:val="24"/>
        </w:rPr>
        <w:t xml:space="preserve">ского района Томской области </w:t>
      </w:r>
    </w:p>
    <w:p w:rsidR="00254ECD" w:rsidRPr="002070FC" w:rsidRDefault="00D374C6" w:rsidP="00D374C6">
      <w:pPr>
        <w:widowControl w:val="0"/>
        <w:autoSpaceDE w:val="0"/>
        <w:autoSpaceDN w:val="0"/>
        <w:adjustRightInd w:val="0"/>
        <w:ind w:left="4536"/>
        <w:jc w:val="center"/>
      </w:pPr>
      <w:r>
        <w:rPr>
          <w:bCs/>
          <w:sz w:val="24"/>
          <w:szCs w:val="24"/>
        </w:rPr>
        <w:t>от23.12.2016 года № 39</w:t>
      </w: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254ECD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 xml:space="preserve">«Комплексное  развитие    </w:t>
      </w:r>
    </w:p>
    <w:p w:rsidR="00780E10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6A4B98" w:rsidP="00780E10">
      <w:pPr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Толпаровского</w:t>
      </w:r>
      <w:r w:rsidR="00780E10" w:rsidRPr="002070FC">
        <w:rPr>
          <w:b/>
          <w:sz w:val="44"/>
          <w:szCs w:val="44"/>
        </w:rPr>
        <w:t>сельского</w:t>
      </w:r>
      <w:proofErr w:type="spellEnd"/>
      <w:r w:rsidR="00780E10" w:rsidRPr="002070FC">
        <w:rPr>
          <w:b/>
          <w:sz w:val="44"/>
          <w:szCs w:val="44"/>
        </w:rPr>
        <w:t xml:space="preserve"> поселения    </w:t>
      </w:r>
    </w:p>
    <w:p w:rsidR="00780E10" w:rsidRPr="002070FC" w:rsidRDefault="009A50EC" w:rsidP="00780E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2017</w:t>
      </w:r>
      <w:r w:rsidR="00780E10" w:rsidRPr="002070FC">
        <w:rPr>
          <w:b/>
          <w:sz w:val="44"/>
          <w:szCs w:val="44"/>
        </w:rPr>
        <w:t xml:space="preserve"> – 2025 г.г.»</w:t>
      </w:r>
    </w:p>
    <w:p w:rsidR="00254ECD" w:rsidRPr="002070FC" w:rsidRDefault="00254ECD" w:rsidP="00254ECD">
      <w:pPr>
        <w:jc w:val="center"/>
        <w:rPr>
          <w:b/>
          <w:sz w:val="32"/>
          <w:szCs w:val="32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522C0" w:rsidRPr="002070FC" w:rsidRDefault="003522C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t>2016 год</w:t>
      </w: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lastRenderedPageBreak/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4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6A4B98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Характеристика существующего состояния транспортной </w:t>
            </w:r>
            <w:proofErr w:type="spellStart"/>
            <w:r w:rsidRPr="002070FC">
              <w:rPr>
                <w:bCs/>
                <w:sz w:val="24"/>
                <w:szCs w:val="24"/>
              </w:rPr>
              <w:t>инфраструктуры</w:t>
            </w:r>
            <w:r w:rsidR="006A4B98">
              <w:rPr>
                <w:bCs/>
                <w:sz w:val="24"/>
                <w:szCs w:val="24"/>
              </w:rPr>
              <w:t>Толпаровского</w:t>
            </w:r>
            <w:r w:rsidRPr="002070FC">
              <w:rPr>
                <w:bCs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bCs/>
                <w:sz w:val="24"/>
                <w:szCs w:val="24"/>
              </w:rPr>
              <w:t xml:space="preserve">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6A4B9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Социально — экономическое </w:t>
            </w:r>
            <w:proofErr w:type="spellStart"/>
            <w:r w:rsidRPr="002070FC">
              <w:rPr>
                <w:bCs/>
                <w:sz w:val="24"/>
                <w:szCs w:val="24"/>
              </w:rPr>
              <w:t>состояние</w:t>
            </w:r>
            <w:r w:rsidR="006A4B98">
              <w:rPr>
                <w:bCs/>
                <w:sz w:val="24"/>
                <w:szCs w:val="24"/>
              </w:rPr>
              <w:t>Толпаровского</w:t>
            </w:r>
            <w:r w:rsidRPr="002070FC">
              <w:rPr>
                <w:bCs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bCs/>
                <w:sz w:val="24"/>
                <w:szCs w:val="24"/>
              </w:rPr>
              <w:t xml:space="preserve">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 по развитию транспортной 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ы не 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3522C0" w:rsidRDefault="003522C0" w:rsidP="00A359E7">
      <w:pPr>
        <w:spacing w:after="240"/>
        <w:contextualSpacing/>
        <w:jc w:val="center"/>
        <w:rPr>
          <w:sz w:val="24"/>
          <w:szCs w:val="24"/>
        </w:rPr>
      </w:pPr>
    </w:p>
    <w:p w:rsidR="003522C0" w:rsidRPr="002070FC" w:rsidRDefault="003522C0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«Комплексное  развитие 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proofErr w:type="spellStart"/>
      <w:r w:rsidR="006A4B98">
        <w:rPr>
          <w:bCs/>
          <w:sz w:val="28"/>
          <w:szCs w:val="28"/>
        </w:rPr>
        <w:t>Толпаровского</w:t>
      </w:r>
      <w:r w:rsidR="00D47FD0" w:rsidRPr="002070FC">
        <w:rPr>
          <w:sz w:val="28"/>
          <w:szCs w:val="28"/>
        </w:rPr>
        <w:t>сельского</w:t>
      </w:r>
      <w:proofErr w:type="spellEnd"/>
      <w:r w:rsidR="00D47FD0" w:rsidRPr="002070FC">
        <w:rPr>
          <w:sz w:val="28"/>
          <w:szCs w:val="28"/>
        </w:rPr>
        <w:t xml:space="preserve"> поселения  </w:t>
      </w:r>
      <w:r w:rsidRPr="002070FC">
        <w:rPr>
          <w:sz w:val="28"/>
          <w:szCs w:val="28"/>
        </w:rPr>
        <w:t>на</w:t>
      </w:r>
      <w:r w:rsidR="009A50EC">
        <w:rPr>
          <w:sz w:val="28"/>
          <w:szCs w:val="28"/>
        </w:rPr>
        <w:t xml:space="preserve">  2017</w:t>
      </w:r>
      <w:r w:rsidR="00780E10" w:rsidRPr="002070FC">
        <w:rPr>
          <w:sz w:val="28"/>
          <w:szCs w:val="28"/>
        </w:rPr>
        <w:t xml:space="preserve">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920F5E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r w:rsidR="00254ECD" w:rsidRPr="002070FC">
              <w:rPr>
                <w:spacing w:val="6"/>
                <w:sz w:val="24"/>
                <w:szCs w:val="24"/>
              </w:rPr>
              <w:t>сельского</w:t>
            </w:r>
            <w:proofErr w:type="spellEnd"/>
            <w:r w:rsidR="00254ECD" w:rsidRPr="002070FC">
              <w:rPr>
                <w:spacing w:val="6"/>
                <w:sz w:val="24"/>
                <w:szCs w:val="24"/>
              </w:rPr>
              <w:t xml:space="preserve"> поселения </w:t>
            </w:r>
            <w:r w:rsidR="009A50EC">
              <w:rPr>
                <w:sz w:val="24"/>
                <w:szCs w:val="24"/>
              </w:rPr>
              <w:t xml:space="preserve"> на 2017</w:t>
            </w:r>
            <w:r w:rsidR="00254ECD" w:rsidRPr="002070FC">
              <w:rPr>
                <w:sz w:val="24"/>
                <w:szCs w:val="24"/>
              </w:rPr>
              <w:t>-2025</w:t>
            </w:r>
            <w:r w:rsidR="00780E10" w:rsidRPr="002070FC">
              <w:rPr>
                <w:sz w:val="24"/>
                <w:szCs w:val="24"/>
              </w:rPr>
              <w:t xml:space="preserve">г.г.» </w:t>
            </w:r>
            <w:r w:rsidR="00254ECD" w:rsidRPr="002070FC">
              <w:rPr>
                <w:sz w:val="24"/>
                <w:szCs w:val="24"/>
              </w:rPr>
              <w:t>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6A4B98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РФ и отдельные законодательные акты РФ", Федеральный закон от 06 октября 2003 года </w:t>
            </w:r>
            <w:hyperlink r:id="rId5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 w:rsidR="006A4B98">
              <w:rPr>
                <w:rFonts w:ascii="Times New Roman" w:hAnsi="Times New Roman"/>
                <w:bCs/>
                <w:sz w:val="24"/>
                <w:szCs w:val="24"/>
              </w:rPr>
              <w:t>Толпаровского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proofErr w:type="spellStart"/>
            <w:r w:rsidR="006A4B98">
              <w:rPr>
                <w:rFonts w:ascii="Times New Roman" w:hAnsi="Times New Roman"/>
                <w:spacing w:val="6"/>
                <w:sz w:val="24"/>
                <w:szCs w:val="24"/>
              </w:rPr>
              <w:t>Толпаровского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поселения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r w:rsidRPr="002070FC">
              <w:rPr>
                <w:spacing w:val="6"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поселения </w:t>
            </w:r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 района Томской области</w:t>
            </w:r>
            <w:r w:rsidR="00D47FD0" w:rsidRPr="002070FC">
              <w:rPr>
                <w:sz w:val="24"/>
                <w:szCs w:val="24"/>
              </w:rPr>
              <w:t>, адрес: 63675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 р-н</w:t>
            </w:r>
            <w:r w:rsidR="006A4B98">
              <w:rPr>
                <w:sz w:val="24"/>
                <w:szCs w:val="24"/>
              </w:rPr>
              <w:t>, п.Киевский</w:t>
            </w:r>
            <w:r w:rsidR="00EE164B" w:rsidRPr="002070FC">
              <w:rPr>
                <w:sz w:val="24"/>
                <w:szCs w:val="24"/>
              </w:rPr>
              <w:t xml:space="preserve">, ул. </w:t>
            </w:r>
            <w:r w:rsidR="006A4B98">
              <w:rPr>
                <w:sz w:val="24"/>
                <w:szCs w:val="24"/>
              </w:rPr>
              <w:t>Лесная, дом 4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r w:rsidRPr="002070FC">
              <w:rPr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поселения Каргасокского района Томской области, адрес: 63</w:t>
            </w:r>
            <w:r w:rsidR="006A4B98">
              <w:rPr>
                <w:sz w:val="24"/>
                <w:szCs w:val="24"/>
              </w:rPr>
              <w:t>6720</w:t>
            </w:r>
            <w:r w:rsidRPr="002070FC">
              <w:rPr>
                <w:sz w:val="24"/>
                <w:szCs w:val="24"/>
              </w:rPr>
              <w:t xml:space="preserve"> Том</w:t>
            </w:r>
            <w:r w:rsidR="006A4B98">
              <w:rPr>
                <w:sz w:val="24"/>
                <w:szCs w:val="24"/>
              </w:rPr>
              <w:t>ская обл., Каргасокский р-н, п.Киевский</w:t>
            </w:r>
            <w:r w:rsidRPr="002070FC">
              <w:rPr>
                <w:sz w:val="24"/>
                <w:szCs w:val="24"/>
              </w:rPr>
              <w:t>, ул.</w:t>
            </w:r>
            <w:r w:rsidR="006A4B98">
              <w:rPr>
                <w:sz w:val="24"/>
                <w:szCs w:val="24"/>
              </w:rPr>
              <w:t>Лесная, дом 4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6A4B98">
              <w:rPr>
                <w:spacing w:val="6"/>
                <w:sz w:val="24"/>
                <w:szCs w:val="24"/>
              </w:rPr>
              <w:t>Толпаровского</w:t>
            </w:r>
            <w:r w:rsidRPr="002070FC">
              <w:rPr>
                <w:spacing w:val="6"/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D9658D" w:rsidRPr="002070FC" w:rsidRDefault="00D9658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9A50EC" w:rsidP="00A359E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54ECD" w:rsidRPr="002070FC">
              <w:rPr>
                <w:sz w:val="24"/>
                <w:szCs w:val="24"/>
              </w:rPr>
              <w:t xml:space="preserve">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Источники финансирования: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r w:rsidR="009A50EC">
              <w:rPr>
                <w:sz w:val="24"/>
                <w:szCs w:val="24"/>
              </w:rPr>
              <w:t>2017</w:t>
            </w:r>
            <w:r w:rsidR="00254ECD" w:rsidRPr="002070FC">
              <w:rPr>
                <w:sz w:val="24"/>
                <w:szCs w:val="24"/>
              </w:rPr>
              <w:t xml:space="preserve"> г. – 2 335,8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proofErr w:type="spellStart"/>
      <w:r w:rsidR="006A4B98">
        <w:rPr>
          <w:b/>
          <w:bCs/>
          <w:spacing w:val="6"/>
          <w:sz w:val="28"/>
          <w:szCs w:val="28"/>
        </w:rPr>
        <w:t>Толпаровского</w:t>
      </w:r>
      <w:r w:rsidRPr="002070FC">
        <w:rPr>
          <w:b/>
          <w:spacing w:val="6"/>
          <w:sz w:val="28"/>
          <w:szCs w:val="28"/>
        </w:rPr>
        <w:t>сельского</w:t>
      </w:r>
      <w:proofErr w:type="spellEnd"/>
      <w:r w:rsidRPr="002070FC">
        <w:rPr>
          <w:b/>
          <w:spacing w:val="6"/>
          <w:sz w:val="28"/>
          <w:szCs w:val="28"/>
        </w:rPr>
        <w:t xml:space="preserve">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920F5E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 xml:space="preserve">Социально — </w:t>
      </w:r>
      <w:proofErr w:type="spellStart"/>
      <w:r w:rsidR="000109A1" w:rsidRPr="002070FC">
        <w:rPr>
          <w:b/>
          <w:bCs/>
          <w:sz w:val="24"/>
          <w:szCs w:val="24"/>
        </w:rPr>
        <w:t>экономическаяхарактеристика</w:t>
      </w:r>
      <w:proofErr w:type="spellEnd"/>
      <w:r w:rsidR="000109A1" w:rsidRPr="002070FC">
        <w:rPr>
          <w:b/>
          <w:bCs/>
          <w:sz w:val="24"/>
          <w:szCs w:val="24"/>
        </w:rPr>
        <w:t xml:space="preserve"> </w:t>
      </w:r>
      <w:proofErr w:type="spellStart"/>
      <w:r w:rsidR="006A4B98">
        <w:rPr>
          <w:b/>
          <w:bCs/>
          <w:spacing w:val="6"/>
          <w:sz w:val="24"/>
          <w:szCs w:val="24"/>
        </w:rPr>
        <w:t>Толпаровского</w:t>
      </w:r>
      <w:r w:rsidR="00254ECD" w:rsidRPr="002070FC">
        <w:rPr>
          <w:b/>
          <w:spacing w:val="6"/>
          <w:sz w:val="24"/>
          <w:szCs w:val="24"/>
        </w:rPr>
        <w:t>сельского</w:t>
      </w:r>
      <w:proofErr w:type="spellEnd"/>
      <w:r w:rsidR="00254ECD" w:rsidRPr="002070FC">
        <w:rPr>
          <w:b/>
          <w:spacing w:val="6"/>
          <w:sz w:val="24"/>
          <w:szCs w:val="24"/>
        </w:rPr>
        <w:t xml:space="preserve">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6A4B98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="00DA2EA1"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района». </w:t>
      </w:r>
    </w:p>
    <w:p w:rsidR="00145508" w:rsidRPr="002070FC" w:rsidRDefault="009A369E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Толпаровское</w:t>
      </w:r>
      <w:proofErr w:type="gramStart"/>
      <w:r w:rsidR="00320B54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="00145508" w:rsidRPr="002070FC">
        <w:rPr>
          <w:rFonts w:ascii="Times New Roman" w:hAnsi="Times New Roman"/>
          <w:bCs/>
          <w:sz w:val="24"/>
          <w:szCs w:val="24"/>
        </w:rPr>
        <w:t>ельское</w:t>
      </w:r>
      <w:proofErr w:type="spellEnd"/>
      <w:r w:rsidR="00145508" w:rsidRPr="002070FC">
        <w:rPr>
          <w:rFonts w:ascii="Times New Roman" w:hAnsi="Times New Roman"/>
          <w:bCs/>
          <w:sz w:val="24"/>
          <w:szCs w:val="24"/>
        </w:rPr>
        <w:t xml:space="preserve"> поселение – часть центральной зоны Западно-Си</w:t>
      </w:r>
      <w:r>
        <w:rPr>
          <w:rFonts w:ascii="Times New Roman" w:hAnsi="Times New Roman"/>
          <w:bCs/>
          <w:sz w:val="24"/>
          <w:szCs w:val="24"/>
        </w:rPr>
        <w:t>бирской низменности. Толпаровское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Каргасокского муниципального района. </w:t>
      </w:r>
    </w:p>
    <w:p w:rsidR="00145508" w:rsidRPr="002070FC" w:rsidRDefault="009A369E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Толпаровское</w:t>
      </w:r>
      <w:r w:rsidR="00145508" w:rsidRPr="002070FC">
        <w:rPr>
          <w:rFonts w:ascii="Times New Roman" w:hAnsi="Times New Roman"/>
          <w:bCs/>
          <w:sz w:val="24"/>
          <w:szCs w:val="24"/>
        </w:rPr>
        <w:t>сельское поселение расположено в централ</w:t>
      </w:r>
      <w:r>
        <w:rPr>
          <w:rFonts w:ascii="Times New Roman" w:hAnsi="Times New Roman"/>
          <w:bCs/>
          <w:sz w:val="24"/>
          <w:szCs w:val="24"/>
        </w:rPr>
        <w:t xml:space="preserve">ьной части района в долине </w:t>
      </w:r>
      <w:proofErr w:type="spellStart"/>
      <w:r>
        <w:rPr>
          <w:rFonts w:ascii="Times New Roman" w:hAnsi="Times New Roman"/>
          <w:bCs/>
          <w:sz w:val="24"/>
          <w:szCs w:val="24"/>
        </w:rPr>
        <w:t>р.Тым</w:t>
      </w:r>
      <w:proofErr w:type="spellEnd"/>
      <w:r w:rsidR="0019607D">
        <w:rPr>
          <w:rFonts w:ascii="Times New Roman" w:hAnsi="Times New Roman"/>
          <w:bCs/>
          <w:sz w:val="24"/>
          <w:szCs w:val="24"/>
        </w:rPr>
        <w:t>, на правом берегу</w:t>
      </w:r>
      <w:r>
        <w:rPr>
          <w:rFonts w:ascii="Times New Roman" w:hAnsi="Times New Roman"/>
          <w:bCs/>
          <w:sz w:val="24"/>
          <w:szCs w:val="24"/>
        </w:rPr>
        <w:t xml:space="preserve"> реки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Сангилька.</w:t>
      </w:r>
      <w:r w:rsidR="00D64450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="00D64450">
        <w:rPr>
          <w:rFonts w:ascii="Times New Roman" w:hAnsi="Times New Roman"/>
          <w:bCs/>
          <w:sz w:val="24"/>
          <w:szCs w:val="24"/>
        </w:rPr>
        <w:t xml:space="preserve"> северной стороны граничит с Александровским районом.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Со всех других сторон с межселенной территорией Каргасокского района. </w:t>
      </w:r>
    </w:p>
    <w:p w:rsidR="00145508" w:rsidRPr="002070FC" w:rsidRDefault="00145508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Общая площадь поселения в</w:t>
      </w:r>
      <w:r w:rsidR="009917DA">
        <w:rPr>
          <w:rFonts w:ascii="Times New Roman" w:hAnsi="Times New Roman"/>
          <w:bCs/>
          <w:sz w:val="24"/>
          <w:szCs w:val="24"/>
        </w:rPr>
        <w:t xml:space="preserve"> административных границах –  23283 </w:t>
      </w:r>
      <w:r w:rsidRPr="002070FC">
        <w:rPr>
          <w:rFonts w:ascii="Times New Roman" w:hAnsi="Times New Roman"/>
          <w:bCs/>
          <w:sz w:val="24"/>
          <w:szCs w:val="24"/>
        </w:rPr>
        <w:t>га. Административный центр муниципального образовани</w:t>
      </w:r>
      <w:r w:rsidR="009A369E">
        <w:rPr>
          <w:rFonts w:ascii="Times New Roman" w:hAnsi="Times New Roman"/>
          <w:bCs/>
          <w:sz w:val="24"/>
          <w:szCs w:val="24"/>
        </w:rPr>
        <w:t>я – п.Киевский</w:t>
      </w:r>
      <w:r w:rsidRPr="002070FC">
        <w:rPr>
          <w:rFonts w:ascii="Times New Roman" w:hAnsi="Times New Roman"/>
          <w:bCs/>
          <w:sz w:val="24"/>
          <w:szCs w:val="24"/>
        </w:rPr>
        <w:t xml:space="preserve">. Также в его </w:t>
      </w:r>
      <w:r w:rsidR="009A369E">
        <w:rPr>
          <w:rFonts w:ascii="Times New Roman" w:hAnsi="Times New Roman"/>
          <w:bCs/>
          <w:sz w:val="24"/>
          <w:szCs w:val="24"/>
        </w:rPr>
        <w:t xml:space="preserve">состав входит </w:t>
      </w:r>
      <w:proofErr w:type="spellStart"/>
      <w:r w:rsidR="009A369E">
        <w:rPr>
          <w:rFonts w:ascii="Times New Roman" w:hAnsi="Times New Roman"/>
          <w:bCs/>
          <w:sz w:val="24"/>
          <w:szCs w:val="24"/>
        </w:rPr>
        <w:t>п.Неготка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Внешние т</w:t>
      </w:r>
      <w:r w:rsidR="009917DA">
        <w:rPr>
          <w:rFonts w:ascii="Times New Roman" w:hAnsi="Times New Roman"/>
          <w:bCs/>
          <w:sz w:val="24"/>
          <w:szCs w:val="24"/>
        </w:rPr>
        <w:t xml:space="preserve">ранспортные связи села п. Киевский и п.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Неготка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воздушным, речным и автомобильным транспортом.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</w:t>
      </w:r>
      <w:r w:rsidR="009917DA">
        <w:rPr>
          <w:rFonts w:ascii="Times New Roman" w:hAnsi="Times New Roman"/>
          <w:bCs/>
          <w:sz w:val="24"/>
          <w:szCs w:val="24"/>
        </w:rPr>
        <w:t xml:space="preserve">грузов за пределами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речным</w:t>
      </w:r>
      <w:r w:rsidR="009917DA">
        <w:rPr>
          <w:rFonts w:ascii="Times New Roman" w:hAnsi="Times New Roman"/>
          <w:bCs/>
          <w:sz w:val="24"/>
          <w:szCs w:val="24"/>
        </w:rPr>
        <w:t>, вертолётом</w:t>
      </w:r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</w:t>
      </w:r>
      <w:proofErr w:type="spellStart"/>
      <w:r w:rsidRPr="002070FC">
        <w:rPr>
          <w:rFonts w:ascii="Times New Roman" w:hAnsi="Times New Roman"/>
          <w:bCs/>
          <w:sz w:val="24"/>
          <w:szCs w:val="24"/>
        </w:rPr>
        <w:t>пределы</w:t>
      </w:r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</w:t>
      </w:r>
      <w:r w:rsidR="009917DA">
        <w:rPr>
          <w:rFonts w:ascii="Times New Roman" w:hAnsi="Times New Roman"/>
          <w:bCs/>
          <w:sz w:val="24"/>
          <w:szCs w:val="24"/>
        </w:rPr>
        <w:t>, а также болота</w:t>
      </w:r>
      <w:r w:rsidRPr="002070FC">
        <w:rPr>
          <w:rFonts w:ascii="Times New Roman" w:hAnsi="Times New Roman"/>
          <w:bCs/>
          <w:sz w:val="24"/>
          <w:szCs w:val="24"/>
        </w:rPr>
        <w:t xml:space="preserve">. В связи с этим обстоятельством активные перевозки автомобильным транспортом за пределы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r w:rsidRPr="002070FC">
        <w:rPr>
          <w:rFonts w:ascii="Times New Roman" w:hAnsi="Times New Roman"/>
          <w:bCs/>
          <w:sz w:val="24"/>
          <w:szCs w:val="24"/>
        </w:rPr>
        <w:t>сельского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поселения возможны только в период с декабря по март по зимникам.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2070FC" w:rsidRDefault="003A3F2C" w:rsidP="00D374C6">
      <w:pPr>
        <w:pStyle w:val="a0"/>
        <w:spacing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Связь с районным центром (с. Каргасок) осущест</w:t>
      </w:r>
      <w:r w:rsidR="00D64450">
        <w:rPr>
          <w:rFonts w:ascii="Times New Roman" w:hAnsi="Times New Roman"/>
          <w:bCs/>
          <w:sz w:val="24"/>
          <w:szCs w:val="24"/>
        </w:rPr>
        <w:t xml:space="preserve">вляется по автозимнику </w:t>
      </w:r>
      <w:r w:rsidR="00D374C6">
        <w:rPr>
          <w:rFonts w:ascii="Times New Roman" w:hAnsi="Times New Roman"/>
          <w:bCs/>
          <w:sz w:val="24"/>
          <w:szCs w:val="24"/>
        </w:rPr>
        <w:t>(209 км</w:t>
      </w:r>
      <w:proofErr w:type="gramStart"/>
      <w:r w:rsidR="00D374C6">
        <w:rPr>
          <w:rFonts w:ascii="Times New Roman" w:hAnsi="Times New Roman"/>
          <w:bCs/>
          <w:sz w:val="24"/>
          <w:szCs w:val="24"/>
        </w:rPr>
        <w:t>.</w:t>
      </w:r>
      <w:r w:rsidRPr="002070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 декабря по м</w:t>
      </w:r>
      <w:r w:rsidR="00D374C6">
        <w:rPr>
          <w:rFonts w:ascii="Times New Roman" w:hAnsi="Times New Roman"/>
          <w:bCs/>
          <w:sz w:val="24"/>
          <w:szCs w:val="24"/>
        </w:rPr>
        <w:t>арт), водным путём  (185км.)</w:t>
      </w:r>
      <w:r w:rsidRPr="002070FC">
        <w:rPr>
          <w:rFonts w:ascii="Times New Roman" w:hAnsi="Times New Roman"/>
          <w:bCs/>
          <w:sz w:val="24"/>
          <w:szCs w:val="24"/>
        </w:rPr>
        <w:t>в период навига</w:t>
      </w:r>
      <w:r w:rsidR="005D1BD8">
        <w:rPr>
          <w:rFonts w:ascii="Times New Roman" w:hAnsi="Times New Roman"/>
          <w:bCs/>
          <w:sz w:val="24"/>
          <w:szCs w:val="24"/>
        </w:rPr>
        <w:t>ции, и авиатранспортом (80км)</w:t>
      </w:r>
      <w:r w:rsidRPr="002070FC">
        <w:rPr>
          <w:rFonts w:ascii="Times New Roman" w:hAnsi="Times New Roman"/>
          <w:bCs/>
          <w:sz w:val="24"/>
          <w:szCs w:val="24"/>
        </w:rPr>
        <w:t xml:space="preserve"> в межсезонье.</w:t>
      </w:r>
    </w:p>
    <w:p w:rsidR="003A3F2C" w:rsidRPr="002070FC" w:rsidRDefault="00D64450" w:rsidP="00920F5E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Населенные пункты 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имеют устойчивого автотранспортного сообщения между собой</w:t>
      </w:r>
      <w:r>
        <w:rPr>
          <w:rFonts w:ascii="Times New Roman" w:hAnsi="Times New Roman"/>
          <w:bCs/>
          <w:sz w:val="24"/>
          <w:szCs w:val="24"/>
        </w:rPr>
        <w:t xml:space="preserve"> круглогодично.</w:t>
      </w:r>
    </w:p>
    <w:p w:rsidR="00254ECD" w:rsidRDefault="00254ECD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>населенных пу</w:t>
      </w:r>
      <w:r w:rsidR="00B91813">
        <w:rPr>
          <w:sz w:val="24"/>
          <w:szCs w:val="24"/>
        </w:rPr>
        <w:t xml:space="preserve">нкта: п. </w:t>
      </w:r>
      <w:proofErr w:type="spellStart"/>
      <w:r w:rsidR="00B91813">
        <w:rPr>
          <w:sz w:val="24"/>
          <w:szCs w:val="24"/>
        </w:rPr>
        <w:t>К</w:t>
      </w:r>
      <w:r w:rsidR="00D64450">
        <w:rPr>
          <w:sz w:val="24"/>
          <w:szCs w:val="24"/>
        </w:rPr>
        <w:t>иевскийи</w:t>
      </w:r>
      <w:proofErr w:type="spellEnd"/>
      <w:r w:rsidR="00D64450">
        <w:rPr>
          <w:sz w:val="24"/>
          <w:szCs w:val="24"/>
        </w:rPr>
        <w:t xml:space="preserve"> </w:t>
      </w:r>
      <w:proofErr w:type="spellStart"/>
      <w:r w:rsidR="00D64450">
        <w:rPr>
          <w:sz w:val="24"/>
          <w:szCs w:val="24"/>
        </w:rPr>
        <w:t>п.Неготка</w:t>
      </w:r>
      <w:proofErr w:type="spellEnd"/>
      <w:r w:rsidR="00D64450">
        <w:rPr>
          <w:sz w:val="24"/>
          <w:szCs w:val="24"/>
        </w:rPr>
        <w:t>.</w:t>
      </w:r>
    </w:p>
    <w:p w:rsidR="002070FC" w:rsidRPr="002070FC" w:rsidRDefault="002070FC" w:rsidP="00920F5E">
      <w:pPr>
        <w:ind w:firstLine="708"/>
        <w:contextualSpacing/>
        <w:jc w:val="both"/>
        <w:rPr>
          <w:sz w:val="24"/>
          <w:szCs w:val="24"/>
        </w:rPr>
      </w:pPr>
    </w:p>
    <w:p w:rsidR="00254ECD" w:rsidRDefault="00D91E1E" w:rsidP="00920F5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proofErr w:type="spellStart"/>
      <w:r w:rsidR="00B91813">
        <w:rPr>
          <w:b/>
          <w:bCs/>
          <w:sz w:val="24"/>
          <w:szCs w:val="24"/>
        </w:rPr>
        <w:t>Толпаровского</w:t>
      </w:r>
      <w:r w:rsidR="00254ECD" w:rsidRPr="002070FC">
        <w:rPr>
          <w:b/>
          <w:sz w:val="24"/>
          <w:szCs w:val="24"/>
        </w:rPr>
        <w:t>сельского</w:t>
      </w:r>
      <w:proofErr w:type="spellEnd"/>
      <w:r w:rsidR="00254ECD" w:rsidRPr="002070FC">
        <w:rPr>
          <w:b/>
          <w:sz w:val="24"/>
          <w:szCs w:val="24"/>
        </w:rPr>
        <w:t xml:space="preserve"> поселени</w:t>
      </w:r>
      <w:r w:rsidRPr="002070FC">
        <w:rPr>
          <w:b/>
          <w:sz w:val="24"/>
          <w:szCs w:val="24"/>
        </w:rPr>
        <w:t>я.</w:t>
      </w:r>
    </w:p>
    <w:p w:rsidR="003522C0" w:rsidRPr="002070FC" w:rsidRDefault="003522C0" w:rsidP="00920F5E">
      <w:pPr>
        <w:contextualSpacing/>
        <w:jc w:val="both"/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B9181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Киевский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2070FC" w:rsidRDefault="00B91813" w:rsidP="00920F5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B9181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2070FC" w:rsidRDefault="00B91813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2070FC" w:rsidRDefault="00B91813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</w:tbl>
    <w:p w:rsidR="00145508" w:rsidRPr="002070FC" w:rsidRDefault="00145508" w:rsidP="00920F5E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</w:t>
      </w:r>
      <w:r w:rsidR="00BC56D2">
        <w:rPr>
          <w:bCs/>
          <w:sz w:val="24"/>
          <w:szCs w:val="24"/>
        </w:rPr>
        <w:t>,</w:t>
      </w:r>
      <w:r w:rsidR="00BC56D2" w:rsidRPr="002070FC">
        <w:rPr>
          <w:bCs/>
          <w:sz w:val="24"/>
          <w:szCs w:val="24"/>
        </w:rPr>
        <w:t>постоянно зарегистрированного на территории поселения</w:t>
      </w:r>
      <w:r w:rsidR="00BC56D2">
        <w:rPr>
          <w:bCs/>
          <w:sz w:val="24"/>
          <w:szCs w:val="24"/>
        </w:rPr>
        <w:t>,</w:t>
      </w:r>
      <w:r w:rsidRPr="002070FC">
        <w:rPr>
          <w:bCs/>
          <w:sz w:val="24"/>
          <w:szCs w:val="24"/>
        </w:rPr>
        <w:t xml:space="preserve"> н</w:t>
      </w:r>
      <w:r w:rsidR="00D91E1E" w:rsidRPr="002070FC">
        <w:rPr>
          <w:bCs/>
          <w:sz w:val="24"/>
          <w:szCs w:val="24"/>
        </w:rPr>
        <w:t>а 01.</w:t>
      </w:r>
      <w:r w:rsidR="00B91813">
        <w:rPr>
          <w:bCs/>
          <w:sz w:val="24"/>
          <w:szCs w:val="24"/>
        </w:rPr>
        <w:t>01.2016 года составляет 696</w:t>
      </w:r>
      <w:r w:rsidRPr="002070FC">
        <w:rPr>
          <w:bCs/>
          <w:sz w:val="24"/>
          <w:szCs w:val="24"/>
        </w:rPr>
        <w:t xml:space="preserve"> человек</w:t>
      </w:r>
      <w:r w:rsidR="00BC56D2">
        <w:rPr>
          <w:bCs/>
          <w:sz w:val="24"/>
          <w:szCs w:val="24"/>
        </w:rPr>
        <w:t>.</w:t>
      </w:r>
    </w:p>
    <w:p w:rsidR="00254ECD" w:rsidRPr="002070FC" w:rsidRDefault="00254ECD" w:rsidP="00920F5E">
      <w:pPr>
        <w:ind w:firstLine="709"/>
        <w:contextualSpacing/>
        <w:jc w:val="both"/>
        <w:rPr>
          <w:sz w:val="24"/>
          <w:szCs w:val="24"/>
        </w:rPr>
      </w:pPr>
    </w:p>
    <w:p w:rsidR="002070FC" w:rsidRDefault="00254ECD" w:rsidP="00920F5E">
      <w:pPr>
        <w:shd w:val="clear" w:color="auto" w:fill="FFFFFF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254ECD" w:rsidRP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</w:p>
    <w:p w:rsidR="00C9780B" w:rsidRP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proofErr w:type="spellStart"/>
      <w:r w:rsidR="00B91813">
        <w:rPr>
          <w:spacing w:val="6"/>
          <w:sz w:val="24"/>
          <w:szCs w:val="24"/>
        </w:rPr>
        <w:t>Толпаровского</w:t>
      </w:r>
      <w:r w:rsidRPr="002070FC">
        <w:rPr>
          <w:spacing w:val="6"/>
          <w:sz w:val="24"/>
          <w:szCs w:val="24"/>
        </w:rPr>
        <w:t>сельского</w:t>
      </w:r>
      <w:proofErr w:type="spellEnd"/>
      <w:r w:rsidRPr="002070FC">
        <w:rPr>
          <w:spacing w:val="6"/>
          <w:sz w:val="24"/>
          <w:szCs w:val="24"/>
        </w:rPr>
        <w:t xml:space="preserve">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 xml:space="preserve">автомобильным видом транспорта </w:t>
      </w:r>
    </w:p>
    <w:p w:rsidR="00C9780B" w:rsidRPr="002070FC" w:rsidRDefault="00C9780B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для связи с районным центром (с. Каргасок), которая  осуществляется в  зимний </w:t>
      </w:r>
      <w:r w:rsidR="005D1BD8">
        <w:rPr>
          <w:bCs/>
          <w:sz w:val="24"/>
          <w:szCs w:val="24"/>
        </w:rPr>
        <w:t xml:space="preserve">период по автозимнику (209км.) </w:t>
      </w:r>
      <w:r w:rsidRPr="002070FC">
        <w:rPr>
          <w:bCs/>
          <w:sz w:val="24"/>
          <w:szCs w:val="24"/>
        </w:rPr>
        <w:t xml:space="preserve">с декабря по март), </w:t>
      </w:r>
    </w:p>
    <w:p w:rsidR="00C9780B" w:rsidRPr="002070FC" w:rsidRDefault="00C9780B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5E40EE">
        <w:rPr>
          <w:bCs/>
          <w:sz w:val="24"/>
          <w:szCs w:val="24"/>
        </w:rPr>
        <w:t>по поселку Киев</w:t>
      </w:r>
      <w:r w:rsidR="004A56CD">
        <w:rPr>
          <w:bCs/>
          <w:sz w:val="24"/>
          <w:szCs w:val="24"/>
        </w:rPr>
        <w:t>ский (8,5</w:t>
      </w:r>
      <w:r w:rsidRPr="002070FC">
        <w:rPr>
          <w:bCs/>
          <w:sz w:val="24"/>
          <w:szCs w:val="24"/>
        </w:rPr>
        <w:t xml:space="preserve"> км)</w:t>
      </w:r>
      <w:r w:rsidR="003A3F2C" w:rsidRPr="002070FC">
        <w:rPr>
          <w:bCs/>
          <w:sz w:val="24"/>
          <w:szCs w:val="24"/>
        </w:rPr>
        <w:t xml:space="preserve">, </w:t>
      </w:r>
      <w:proofErr w:type="spellStart"/>
      <w:r w:rsidR="00721829">
        <w:rPr>
          <w:bCs/>
          <w:sz w:val="24"/>
          <w:szCs w:val="24"/>
        </w:rPr>
        <w:t>п.Неготка</w:t>
      </w:r>
      <w:proofErr w:type="spellEnd"/>
      <w:r w:rsidR="00721829">
        <w:rPr>
          <w:bCs/>
          <w:sz w:val="24"/>
          <w:szCs w:val="24"/>
        </w:rPr>
        <w:t xml:space="preserve">- </w:t>
      </w:r>
      <w:r w:rsidR="004A56CD">
        <w:rPr>
          <w:bCs/>
          <w:sz w:val="24"/>
          <w:szCs w:val="24"/>
        </w:rPr>
        <w:t>(5,8км) в общем по поселению 14,3</w:t>
      </w:r>
      <w:r w:rsidR="00721829">
        <w:rPr>
          <w:bCs/>
          <w:sz w:val="24"/>
          <w:szCs w:val="24"/>
        </w:rPr>
        <w:t>км.</w:t>
      </w:r>
    </w:p>
    <w:p w:rsid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транспортных предприятий</w:t>
      </w:r>
      <w:r w:rsidR="008C6BC4" w:rsidRPr="002070FC">
        <w:rPr>
          <w:bCs/>
          <w:sz w:val="24"/>
          <w:szCs w:val="24"/>
        </w:rPr>
        <w:t xml:space="preserve">, </w:t>
      </w:r>
      <w:r w:rsidR="00145508" w:rsidRPr="002070FC">
        <w:rPr>
          <w:bCs/>
          <w:sz w:val="24"/>
          <w:szCs w:val="24"/>
        </w:rPr>
        <w:t>осуществляющих</w:t>
      </w:r>
      <w:r w:rsidRPr="002070FC">
        <w:rPr>
          <w:bCs/>
          <w:sz w:val="24"/>
          <w:szCs w:val="24"/>
        </w:rPr>
        <w:t xml:space="preserve"> перевозку пассажиров. </w:t>
      </w:r>
    </w:p>
    <w:p w:rsidR="00254ECD" w:rsidRPr="002070FC" w:rsidRDefault="00C9780B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Трудовые передвижения  в поселении приходя</w:t>
      </w:r>
      <w:r w:rsidR="00254ECD" w:rsidRPr="002070FC">
        <w:rPr>
          <w:bCs/>
          <w:sz w:val="24"/>
          <w:szCs w:val="24"/>
        </w:rPr>
        <w:t xml:space="preserve">тся на личный транспорт и пешеходные сообщения.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Отсутствие круглогодичного транспортного сообщения с районным центром и другими поселениями;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Pr="002070FC" w:rsidRDefault="000109A1" w:rsidP="00920F5E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2.2</w:t>
      </w:r>
      <w:r w:rsidR="00254ECD" w:rsidRPr="002070FC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2070FC" w:rsidRDefault="00F6215E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администрации поселения и частным лицам. Детальная информация видов транспорта отсутствует. </w:t>
      </w:r>
    </w:p>
    <w:p w:rsidR="00DA2EA1" w:rsidRPr="002070FC" w:rsidRDefault="00254ECD" w:rsidP="00920F5E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254ECD" w:rsidRDefault="00254ECD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В основе формирования улично-дорожной сети населенных пунктов лежат: основная улица</w:t>
      </w:r>
      <w:r w:rsidR="00760243" w:rsidRPr="002070FC">
        <w:rPr>
          <w:sz w:val="24"/>
          <w:szCs w:val="24"/>
        </w:rPr>
        <w:t>, второстепенные улицы, проезды</w:t>
      </w:r>
      <w:r w:rsidRPr="002070FC">
        <w:rPr>
          <w:sz w:val="24"/>
          <w:szCs w:val="24"/>
        </w:rPr>
        <w:t>.</w:t>
      </w:r>
    </w:p>
    <w:p w:rsidR="002070FC" w:rsidRPr="002070FC" w:rsidRDefault="002070FC" w:rsidP="00920F5E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0109A1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2.3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920F5E">
        <w:rPr>
          <w:sz w:val="24"/>
          <w:szCs w:val="24"/>
        </w:rPr>
        <w:t>.</w:t>
      </w:r>
    </w:p>
    <w:p w:rsidR="00254ECD" w:rsidRPr="002070FC" w:rsidRDefault="00254ECD" w:rsidP="00920F5E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ab/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>Д</w:t>
      </w:r>
      <w:r w:rsidRPr="002070FC">
        <w:rPr>
          <w:sz w:val="24"/>
          <w:szCs w:val="24"/>
        </w:rPr>
        <w:t xml:space="preserve">орог общего пользования местного значения имеют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254ECD" w:rsidRPr="002070FC" w:rsidRDefault="005E40EE" w:rsidP="00920F5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>
        <w:rPr>
          <w:spacing w:val="6"/>
          <w:sz w:val="24"/>
          <w:szCs w:val="24"/>
        </w:rPr>
        <w:t>Толпаровское</w:t>
      </w:r>
      <w:r w:rsidR="00254ECD" w:rsidRPr="002070FC">
        <w:rPr>
          <w:spacing w:val="6"/>
          <w:sz w:val="24"/>
          <w:szCs w:val="24"/>
        </w:rPr>
        <w:t xml:space="preserve"> сельское поселение </w:t>
      </w:r>
      <w:r w:rsidR="00254ECD" w:rsidRPr="002070FC">
        <w:rPr>
          <w:bCs/>
          <w:sz w:val="24"/>
          <w:szCs w:val="24"/>
        </w:rPr>
        <w:t xml:space="preserve">обладает </w:t>
      </w:r>
      <w:r w:rsidR="001F08A2" w:rsidRPr="002070FC">
        <w:rPr>
          <w:bCs/>
          <w:sz w:val="24"/>
          <w:szCs w:val="24"/>
        </w:rPr>
        <w:t>слабо</w:t>
      </w:r>
      <w:r w:rsidR="00254ECD" w:rsidRPr="002070FC">
        <w:rPr>
          <w:bCs/>
          <w:sz w:val="24"/>
          <w:szCs w:val="24"/>
        </w:rPr>
        <w:t xml:space="preserve"> развитой автомобильной транспортной сетью</w:t>
      </w:r>
      <w:r w:rsidR="001F08A2" w:rsidRPr="002070FC">
        <w:rPr>
          <w:bCs/>
          <w:sz w:val="24"/>
          <w:szCs w:val="24"/>
        </w:rPr>
        <w:t xml:space="preserve">, находится относительно </w:t>
      </w:r>
      <w:r w:rsidR="00254ECD" w:rsidRPr="002070FC">
        <w:rPr>
          <w:bCs/>
          <w:sz w:val="24"/>
          <w:szCs w:val="24"/>
        </w:rPr>
        <w:t xml:space="preserve">далеко от областного центра г. Томска, что </w:t>
      </w:r>
      <w:r w:rsidR="001F08A2" w:rsidRPr="002070FC">
        <w:rPr>
          <w:bCs/>
          <w:sz w:val="24"/>
          <w:szCs w:val="24"/>
        </w:rPr>
        <w:t xml:space="preserve">не создаёт оптимальных условий 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 Строительства новых автомобильных дорог не производилось </w:t>
      </w:r>
      <w:r w:rsidR="001F08A2" w:rsidRPr="002070FC">
        <w:rPr>
          <w:bCs/>
          <w:sz w:val="24"/>
          <w:szCs w:val="24"/>
        </w:rPr>
        <w:t>с 1968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="001F08A2" w:rsidRPr="002070FC">
        <w:rPr>
          <w:bCs/>
          <w:sz w:val="24"/>
          <w:szCs w:val="24"/>
        </w:rPr>
        <w:t xml:space="preserve">выборочного </w:t>
      </w:r>
      <w:r w:rsidR="00721829">
        <w:rPr>
          <w:bCs/>
          <w:sz w:val="24"/>
          <w:szCs w:val="24"/>
        </w:rPr>
        <w:t>ремонта грунтовым</w:t>
      </w:r>
      <w:r w:rsidR="00254ECD" w:rsidRPr="002070FC">
        <w:rPr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254ECD" w:rsidRPr="002070FC" w:rsidRDefault="00254ECD" w:rsidP="00920F5E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Дорожная сеть представлена  дорогами местного значения, лесными и полевыми </w:t>
      </w:r>
      <w:r w:rsidRPr="002070FC">
        <w:rPr>
          <w:bCs/>
          <w:sz w:val="24"/>
          <w:szCs w:val="24"/>
        </w:rPr>
        <w:lastRenderedPageBreak/>
        <w:t>дорогами.</w:t>
      </w:r>
    </w:p>
    <w:p w:rsidR="00385A7C" w:rsidRPr="002070FC" w:rsidRDefault="00254ECD" w:rsidP="00920F5E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 xml:space="preserve">, являющейся  муниципальной собственностью составляет </w:t>
      </w:r>
      <w:r w:rsidR="00437C1A">
        <w:rPr>
          <w:bCs/>
          <w:sz w:val="24"/>
          <w:szCs w:val="24"/>
        </w:rPr>
        <w:t>14,3</w:t>
      </w:r>
      <w:r w:rsidR="00721829">
        <w:rPr>
          <w:bCs/>
          <w:sz w:val="24"/>
          <w:szCs w:val="24"/>
        </w:rPr>
        <w:t xml:space="preserve"> км. Часть дорог</w:t>
      </w:r>
      <w:r w:rsidR="00920F5E">
        <w:rPr>
          <w:bCs/>
          <w:sz w:val="24"/>
          <w:szCs w:val="24"/>
        </w:rPr>
        <w:t xml:space="preserve"> требуют  капитального ремонта</w:t>
      </w:r>
    </w:p>
    <w:p w:rsidR="00254ECD" w:rsidRPr="002070FC" w:rsidRDefault="00D91E1E" w:rsidP="00920F5E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>Таблица 2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721829">
        <w:rPr>
          <w:b/>
          <w:sz w:val="24"/>
          <w:szCs w:val="24"/>
        </w:rPr>
        <w:t xml:space="preserve"> п.Киевский, </w:t>
      </w:r>
      <w:proofErr w:type="spellStart"/>
      <w:r w:rsidR="00721829">
        <w:rPr>
          <w:b/>
          <w:sz w:val="24"/>
          <w:szCs w:val="24"/>
        </w:rPr>
        <w:t>п.Неготка</w:t>
      </w:r>
      <w:proofErr w:type="spellEnd"/>
      <w:r w:rsidR="00721829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385A7C" w:rsidRPr="002070FC" w:rsidTr="00385A7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Протяж</w:t>
            </w:r>
            <w:proofErr w:type="spellEnd"/>
            <w:r w:rsidRPr="002070FC">
              <w:rPr>
                <w:sz w:val="24"/>
                <w:szCs w:val="24"/>
              </w:rPr>
              <w:t>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В том числе по типу покрытия, км</w:t>
            </w:r>
          </w:p>
        </w:tc>
      </w:tr>
      <w:tr w:rsidR="00385A7C" w:rsidRPr="002070FC" w:rsidTr="00385A7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385A7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0F2765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п.Киевский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C10421" w:rsidP="00A359E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2765">
              <w:rPr>
                <w:sz w:val="24"/>
                <w:szCs w:val="24"/>
              </w:rPr>
              <w:t>л.Почтовая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0F276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0F2765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ул. </w:t>
            </w:r>
            <w:r w:rsidR="00C10421">
              <w:rPr>
                <w:sz w:val="24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</w:t>
            </w:r>
            <w:r w:rsidR="00C10421"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Pr="002070FC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Толпарова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P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C104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P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Лесная-Почтовая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C10421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P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P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E03A18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437C1A" w:rsidRDefault="00437C1A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437C1A" w:rsidRDefault="00437C1A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85A7C" w:rsidRPr="002070FC" w:rsidTr="00385A7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4A56CD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A56CD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2.4</w:t>
      </w:r>
      <w:r w:rsidR="00254ECD" w:rsidRPr="002070FC">
        <w:rPr>
          <w:b/>
          <w:bCs/>
          <w:sz w:val="24"/>
          <w:szCs w:val="24"/>
        </w:rPr>
        <w:t>. Анализ состава парка транспортных средств и уровня автомобилизации сельского поселения, обеспеченность парк</w:t>
      </w:r>
      <w:r w:rsidR="00920F5E">
        <w:rPr>
          <w:b/>
          <w:bCs/>
          <w:sz w:val="24"/>
          <w:szCs w:val="24"/>
        </w:rPr>
        <w:t>овками (парковочными местами).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</w:t>
      </w:r>
      <w:r w:rsidR="00920F5E">
        <w:rPr>
          <w:sz w:val="24"/>
          <w:szCs w:val="24"/>
        </w:rPr>
        <w:t>аний хозяйствующих организаций.</w:t>
      </w:r>
    </w:p>
    <w:p w:rsidR="00C75C1A" w:rsidRDefault="005D1BD8" w:rsidP="00D91E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Автомобилизация поселения (82 единицы /1000 человек в году)</w:t>
      </w:r>
      <w:r w:rsidR="00EE7F22" w:rsidRPr="002070FC">
        <w:rPr>
          <w:sz w:val="24"/>
          <w:szCs w:val="24"/>
        </w:rPr>
        <w:t xml:space="preserve"> оценивается как ниже средней (при уровне автомобилизации в  Российской Федерации 270 единиц на 1000 человек), что обусловлено  отсутствием </w:t>
      </w:r>
      <w:r w:rsidR="00EE7F22" w:rsidRPr="002070FC">
        <w:rPr>
          <w:bCs/>
          <w:sz w:val="24"/>
          <w:szCs w:val="24"/>
        </w:rPr>
        <w:t>транспортного сообщения  во время осенне-весенней распутицы</w:t>
      </w:r>
      <w:r w:rsidR="00EE7F22" w:rsidRPr="002070FC">
        <w:rPr>
          <w:sz w:val="24"/>
          <w:szCs w:val="24"/>
        </w:rPr>
        <w:t xml:space="preserve">.  </w:t>
      </w:r>
    </w:p>
    <w:p w:rsidR="003522C0" w:rsidRDefault="003522C0" w:rsidP="00D91E1E">
      <w:pPr>
        <w:contextualSpacing/>
        <w:rPr>
          <w:b/>
          <w:bCs/>
          <w:sz w:val="24"/>
          <w:szCs w:val="24"/>
        </w:rPr>
      </w:pPr>
    </w:p>
    <w:p w:rsidR="00C75C1A" w:rsidRDefault="00D91E1E" w:rsidP="00D91E1E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Таблица 3</w:t>
      </w:r>
      <w:r w:rsidR="0031441F" w:rsidRPr="002070FC">
        <w:rPr>
          <w:b/>
          <w:bCs/>
          <w:sz w:val="24"/>
          <w:szCs w:val="24"/>
        </w:rPr>
        <w:t>.</w:t>
      </w:r>
      <w:r w:rsidR="00C75C1A" w:rsidRPr="002070FC">
        <w:rPr>
          <w:b/>
          <w:bCs/>
          <w:sz w:val="24"/>
          <w:szCs w:val="24"/>
        </w:rPr>
        <w:t xml:space="preserve"> Автомобилизация поселения</w:t>
      </w:r>
    </w:p>
    <w:p w:rsidR="003522C0" w:rsidRPr="002070FC" w:rsidRDefault="003522C0" w:rsidP="00D91E1E">
      <w:pPr>
        <w:contextualSpacing/>
        <w:rPr>
          <w:b/>
          <w:bCs/>
          <w:sz w:val="24"/>
          <w:szCs w:val="24"/>
        </w:rPr>
      </w:pPr>
    </w:p>
    <w:tbl>
      <w:tblPr>
        <w:tblW w:w="9595" w:type="dxa"/>
        <w:jc w:val="center"/>
        <w:tblLook w:val="04A0"/>
      </w:tblPr>
      <w:tblGrid>
        <w:gridCol w:w="687"/>
        <w:gridCol w:w="5387"/>
        <w:gridCol w:w="1132"/>
        <w:gridCol w:w="1120"/>
        <w:gridCol w:w="1269"/>
      </w:tblGrid>
      <w:tr w:rsidR="00254ECD" w:rsidRPr="002070FC" w:rsidTr="00DF42CC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254ECD" w:rsidRPr="002070FC" w:rsidTr="00DF42CC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4A56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4A56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0F2765" w:rsidRDefault="000F2765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  <w:tr w:rsidR="00254ECD" w:rsidRPr="002070FC" w:rsidTr="00DF42CC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5A7C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</w:rPr>
              <w:t>2</w:t>
            </w:r>
            <w:r w:rsidRPr="002070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20B54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9228D5" w:rsidRDefault="009228D5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</w:tbl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ab/>
      </w:r>
      <w:r w:rsidR="000109A1" w:rsidRPr="002070FC">
        <w:rPr>
          <w:b/>
          <w:bCs/>
          <w:sz w:val="24"/>
          <w:szCs w:val="24"/>
        </w:rPr>
        <w:t>2.5</w:t>
      </w:r>
      <w:r w:rsidRPr="002070FC">
        <w:rPr>
          <w:b/>
          <w:bCs/>
          <w:sz w:val="24"/>
          <w:szCs w:val="24"/>
        </w:rPr>
        <w:t xml:space="preserve">. Характеристика работы транспортных средств общего пользования, включая анализ пассажиропотока. 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транспорта, в пешем порядке. Информация об объемах пассажирских перевозок</w:t>
      </w:r>
      <w:r w:rsidR="00DA2EA1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необходимая для анализа пассажиропотока отсутствует.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2.6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BC56D2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2.7</w:t>
      </w:r>
      <w:r w:rsidR="00254ECD" w:rsidRPr="002070FC">
        <w:rPr>
          <w:b/>
          <w:bCs/>
          <w:sz w:val="24"/>
          <w:szCs w:val="24"/>
        </w:rPr>
        <w:t xml:space="preserve">. Характеристика движения грузовых транспортных средств. 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>Транспортные средства организаций</w:t>
      </w:r>
      <w:r w:rsidR="00BC56D2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осуществляющих грузовые перевозки</w:t>
      </w:r>
      <w:r w:rsidR="00BC56D2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личный грузовой автотранспорт населения передвигается по дорогам общего пользования в соответствии с ПДД РФ.  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2.8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254ECD" w:rsidRPr="002070FC" w:rsidRDefault="00254ECD" w:rsidP="00BC56D2">
      <w:pPr>
        <w:pStyle w:val="af9"/>
        <w:widowControl w:val="0"/>
        <w:spacing w:after="0"/>
        <w:ind w:firstLine="540"/>
        <w:contextualSpacing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</w:t>
      </w:r>
      <w:r w:rsidR="00385A7C"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поселении. </w:t>
      </w: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 w:rsidR="000F2765">
        <w:rPr>
          <w:rFonts w:ascii="Times New Roman" w:hAnsi="Times New Roman"/>
          <w:snapToGrid w:val="0"/>
          <w:color w:val="000000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320B54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p w:rsidR="003522C0" w:rsidRPr="002070FC" w:rsidRDefault="003522C0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.9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Загрязнение атмосферы.</w:t>
      </w:r>
      <w:r w:rsidRPr="002070FC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070FC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06011D" w:rsidRPr="002070FC">
        <w:rPr>
          <w:rFonts w:ascii="Times New Roman" w:hAnsi="Times New Roman"/>
          <w:sz w:val="24"/>
          <w:szCs w:val="24"/>
        </w:rPr>
        <w:t>респираторным</w:t>
      </w:r>
      <w:r w:rsidRPr="002070FC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Воздействие шума.</w:t>
      </w:r>
      <w:r w:rsidRPr="002070FC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</w:t>
      </w:r>
      <w:r w:rsidR="001937EF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вызывает раздражительность.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lastRenderedPageBreak/>
        <w:t>Учитывая сложившуюся планировочную структуру сельского поселения и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сети, можно сделать вывод  о сравнительно благополучной экологической ситуации в части воздействия транспортно</w:t>
      </w:r>
      <w:r w:rsidR="00320B54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2.10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Каргасокском районе: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>- Прокладка Северо-Сибирской железнодорожной магистрали (</w:t>
      </w:r>
      <w:proofErr w:type="spellStart"/>
      <w:r w:rsidRPr="002070FC">
        <w:rPr>
          <w:color w:val="auto"/>
        </w:rPr>
        <w:t>СевСиб</w:t>
      </w:r>
      <w:proofErr w:type="spellEnd"/>
      <w:r w:rsidRPr="002070FC">
        <w:rPr>
          <w:color w:val="auto"/>
        </w:rPr>
        <w:t xml:space="preserve">).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Реконструкция и строительство автодорог по маршруту федерального значения "Северный широтный коридор". </w:t>
      </w:r>
    </w:p>
    <w:p w:rsidR="00FA2B82" w:rsidRPr="002070FC" w:rsidRDefault="00FA2B82" w:rsidP="002070FC">
      <w:pPr>
        <w:pStyle w:val="Default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Строительство автодороги регионального значения с мостом через р. Обь на связи Каргасок – правобережная автодорога Стрежевой – Молодежный, </w:t>
      </w:r>
    </w:p>
    <w:p w:rsidR="00FA2B82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254ECD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2070FC">
        <w:rPr>
          <w:sz w:val="24"/>
          <w:szCs w:val="24"/>
        </w:rPr>
        <w:t xml:space="preserve">озобновление судоходства по боковым и малым рекам с </w:t>
      </w:r>
      <w:r w:rsidR="001937EF">
        <w:rPr>
          <w:sz w:val="24"/>
          <w:szCs w:val="24"/>
        </w:rPr>
        <w:t>модернизацией</w:t>
      </w:r>
      <w:r w:rsidRPr="002070FC">
        <w:rPr>
          <w:sz w:val="24"/>
          <w:szCs w:val="24"/>
        </w:rPr>
        <w:t xml:space="preserve"> навигационного оборудования</w:t>
      </w:r>
      <w:r w:rsidR="002070FC">
        <w:rPr>
          <w:sz w:val="24"/>
          <w:szCs w:val="24"/>
        </w:rPr>
        <w:t>.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Данные перспективы</w:t>
      </w:r>
      <w:r w:rsidR="001937EF">
        <w:rPr>
          <w:sz w:val="24"/>
          <w:szCs w:val="24"/>
        </w:rPr>
        <w:t>улучша</w:t>
      </w:r>
      <w:r w:rsidRPr="002070FC">
        <w:rPr>
          <w:sz w:val="24"/>
          <w:szCs w:val="24"/>
        </w:rPr>
        <w:t xml:space="preserve">т условия  </w:t>
      </w:r>
      <w:r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 w:rsidR="009228D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совета депутатов </w:t>
      </w:r>
      <w:proofErr w:type="spellStart"/>
      <w:r w:rsidR="009228D5">
        <w:rPr>
          <w:rFonts w:ascii="Times New Roman" w:hAnsi="Times New Roman"/>
          <w:sz w:val="24"/>
          <w:szCs w:val="24"/>
        </w:rPr>
        <w:t>Толпаровского</w:t>
      </w:r>
      <w:r w:rsidRPr="002070FC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поселения </w:t>
      </w:r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>т 28.11.2013г. № 53</w:t>
      </w:r>
      <w:r w:rsidRPr="002070FC">
        <w:rPr>
          <w:rFonts w:ascii="Times New Roman" w:hAnsi="Times New Roman"/>
          <w:sz w:val="24"/>
          <w:szCs w:val="24"/>
        </w:rPr>
        <w:t>;</w:t>
      </w:r>
    </w:p>
    <w:p w:rsidR="002070FC" w:rsidRPr="001937EF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9228D5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>
        <w:t xml:space="preserve">На территории </w:t>
      </w:r>
      <w:proofErr w:type="spellStart"/>
      <w:r>
        <w:t>Толпаровского</w:t>
      </w:r>
      <w:r w:rsidR="00254ECD" w:rsidRPr="002070FC">
        <w:t>с</w:t>
      </w:r>
      <w:r w:rsidR="0006011D" w:rsidRPr="002070FC">
        <w:t>ельского</w:t>
      </w:r>
      <w:proofErr w:type="spellEnd"/>
      <w:r w:rsidR="0006011D" w:rsidRPr="002070FC">
        <w:t xml:space="preserve"> поселения расположено 2</w:t>
      </w:r>
      <w:r w:rsidR="00254ECD" w:rsidRPr="002070FC">
        <w:t xml:space="preserve"> населенных пункта, в которых проживает </w:t>
      </w:r>
      <w:r>
        <w:t xml:space="preserve">696 </w:t>
      </w:r>
      <w:r w:rsidR="00254ECD" w:rsidRPr="002070FC">
        <w:t>человек, в том числе: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320B54">
        <w:t xml:space="preserve">трудоспособного возраста – 460 </w:t>
      </w:r>
      <w:r w:rsidR="00254ECD" w:rsidRPr="002070FC">
        <w:t xml:space="preserve">человек, 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lastRenderedPageBreak/>
        <w:t xml:space="preserve">- </w:t>
      </w:r>
      <w:r w:rsidR="00254ECD" w:rsidRPr="002070FC">
        <w:t>де</w:t>
      </w:r>
      <w:r w:rsidR="00D71D60" w:rsidRPr="002070FC">
        <w:t>ти до 18-летнего в</w:t>
      </w:r>
      <w:r w:rsidR="005616D7">
        <w:t>озраста – 80</w:t>
      </w:r>
      <w:r w:rsidR="00254ECD" w:rsidRPr="002070FC">
        <w:t xml:space="preserve"> человек, 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320B54">
        <w:t xml:space="preserve"> трудоспособного возраста – 156</w:t>
      </w:r>
      <w:r w:rsidR="00254ECD" w:rsidRPr="002070FC">
        <w:t xml:space="preserve"> человек.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Default="00D91E1E" w:rsidP="00D91E1E">
      <w:pPr>
        <w:spacing w:after="120"/>
        <w:contextualSpacing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p w:rsidR="003522C0" w:rsidRPr="002070FC" w:rsidRDefault="003522C0" w:rsidP="00D91E1E">
      <w:pPr>
        <w:spacing w:after="120"/>
        <w:contextualSpacing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2"/>
        <w:gridCol w:w="1298"/>
        <w:gridCol w:w="1298"/>
        <w:gridCol w:w="1298"/>
        <w:gridCol w:w="1296"/>
      </w:tblGrid>
      <w:tr w:rsidR="00F930D7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</w:tr>
      <w:tr w:rsidR="00254ECD" w:rsidRPr="002070FC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  <w:r w:rsidR="005616D7">
              <w:rPr>
                <w:sz w:val="24"/>
                <w:szCs w:val="24"/>
              </w:rPr>
              <w:t>5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+4</w:t>
            </w:r>
            <w:r w:rsidR="00CF21B5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  <w:r w:rsidR="005616D7">
              <w:rPr>
                <w:sz w:val="24"/>
                <w:szCs w:val="24"/>
              </w:rPr>
              <w:t>17</w:t>
            </w:r>
          </w:p>
        </w:tc>
      </w:tr>
    </w:tbl>
    <w:p w:rsidR="00530A9D" w:rsidRPr="002070FC" w:rsidRDefault="00530A9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4ECD" w:rsidRPr="002070FC" w:rsidRDefault="00254EC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 w:rsidR="009228D5">
        <w:rPr>
          <w:rFonts w:ascii="Times New Roman" w:hAnsi="Times New Roman" w:cs="Times New Roman"/>
          <w:sz w:val="24"/>
          <w:szCs w:val="24"/>
        </w:rPr>
        <w:t>Толпаровского</w:t>
      </w:r>
      <w:r w:rsidRPr="002070F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2070FC">
        <w:rPr>
          <w:rFonts w:ascii="Times New Roman" w:hAnsi="Times New Roman" w:cs="Times New Roman"/>
          <w:sz w:val="24"/>
          <w:szCs w:val="24"/>
        </w:rPr>
        <w:t xml:space="preserve"> поселения, в большей своей массе, сосредоточено в одном населенном пунк</w:t>
      </w:r>
      <w:r w:rsidR="009228D5">
        <w:rPr>
          <w:rFonts w:ascii="Times New Roman" w:hAnsi="Times New Roman" w:cs="Times New Roman"/>
          <w:sz w:val="24"/>
          <w:szCs w:val="24"/>
        </w:rPr>
        <w:t>те – административном центре п. Киевский</w:t>
      </w:r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0D4CBF" w:rsidRPr="002070FC" w:rsidRDefault="000D4CBF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автомобильный. </w:t>
      </w:r>
    </w:p>
    <w:p w:rsidR="007B0570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 личным транспортом и пешеходное сообщение. 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222763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222763">
        <w:rPr>
          <w:rFonts w:ascii="Times New Roman" w:hAnsi="Times New Roman"/>
          <w:sz w:val="24"/>
          <w:szCs w:val="24"/>
        </w:rPr>
        <w:t>:</w:t>
      </w:r>
    </w:p>
    <w:p w:rsidR="00222763" w:rsidRDefault="00222763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сохранение протяженности, соответствующим нормативным требованиям, автомобильных дорог общего пользования за счет  капитальн</w:t>
      </w:r>
      <w:r>
        <w:rPr>
          <w:rFonts w:ascii="Times New Roman" w:hAnsi="Times New Roman"/>
          <w:sz w:val="24"/>
          <w:szCs w:val="24"/>
        </w:rPr>
        <w:t>ого ремонта автомобильных дорог.</w:t>
      </w:r>
    </w:p>
    <w:p w:rsidR="00254ECD" w:rsidRPr="002070FC" w:rsidRDefault="00222763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Default="00FA2B82" w:rsidP="007470BB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</w:t>
      </w:r>
      <w:r w:rsidR="00222763">
        <w:rPr>
          <w:rFonts w:ascii="Times New Roman" w:hAnsi="Times New Roman"/>
          <w:sz w:val="24"/>
          <w:szCs w:val="24"/>
        </w:rPr>
        <w:t>т частным лицам.</w:t>
      </w:r>
    </w:p>
    <w:p w:rsidR="00222763" w:rsidRPr="002070FC" w:rsidRDefault="00222763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уровень автомобилизации населения в поселении достигает 82 автомобиля на 1000 жителей.</w:t>
      </w:r>
    </w:p>
    <w:p w:rsidR="007B0570" w:rsidRPr="002070FC" w:rsidRDefault="00254ECD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070FC" w:rsidRPr="002070FC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22763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6</w:t>
      </w:r>
      <w:r w:rsidR="007B0570" w:rsidRPr="002070FC">
        <w:rPr>
          <w:rFonts w:ascii="Times New Roman" w:hAnsi="Times New Roman"/>
          <w:b/>
          <w:sz w:val="24"/>
          <w:szCs w:val="24"/>
        </w:rPr>
        <w:t xml:space="preserve">. </w:t>
      </w:r>
      <w:r w:rsidR="00254ECD"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Look w:val="04A0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2070FC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2070FC" w:rsidTr="007470BB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54ECD" w:rsidRPr="002070FC" w:rsidTr="007470BB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387A11" w:rsidRPr="002070FC" w:rsidTr="007470BB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</w:tbl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ECD" w:rsidRPr="002070FC" w:rsidRDefault="00254ECD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070FC" w:rsidRPr="002070FC" w:rsidRDefault="002070FC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070FC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нарушений </w:t>
      </w:r>
      <w:r w:rsidR="002070FC" w:rsidRPr="002070FC">
        <w:rPr>
          <w:rFonts w:ascii="Times New Roman" w:hAnsi="Times New Roman"/>
          <w:sz w:val="24"/>
          <w:szCs w:val="24"/>
        </w:rPr>
        <w:t>ПДД</w:t>
      </w:r>
      <w:r w:rsidRPr="002070FC">
        <w:rPr>
          <w:rFonts w:ascii="Times New Roman" w:hAnsi="Times New Roman"/>
          <w:sz w:val="24"/>
          <w:szCs w:val="24"/>
        </w:rPr>
        <w:t>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54ECD" w:rsidRPr="002070FC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387A11">
        <w:rPr>
          <w:rFonts w:ascii="Times New Roman" w:hAnsi="Times New Roman"/>
          <w:sz w:val="24"/>
          <w:szCs w:val="24"/>
        </w:rPr>
        <w:t>Роста негативного воздействия на окружающую среду и здоровье населения не ожидается.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B0FDF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</w:t>
      </w:r>
      <w:r w:rsidRPr="002070FC">
        <w:rPr>
          <w:rFonts w:ascii="Times New Roman" w:hAnsi="Times New Roman"/>
          <w:sz w:val="24"/>
          <w:szCs w:val="24"/>
        </w:rPr>
        <w:lastRenderedPageBreak/>
        <w:t xml:space="preserve">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387A11" w:rsidP="002070F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  <w:r w:rsidR="002070FC" w:rsidRPr="002070FC">
        <w:rPr>
          <w:b/>
          <w:sz w:val="24"/>
          <w:szCs w:val="24"/>
        </w:rPr>
        <w:t xml:space="preserve">. </w:t>
      </w:r>
      <w:r w:rsidR="00536CEC" w:rsidRPr="002070FC">
        <w:rPr>
          <w:b/>
          <w:sz w:val="24"/>
          <w:szCs w:val="24"/>
        </w:rPr>
        <w:t>Мероприятия по развитию систем транспортной инфрастру</w:t>
      </w:r>
      <w:r>
        <w:rPr>
          <w:b/>
          <w:sz w:val="24"/>
          <w:szCs w:val="24"/>
        </w:rPr>
        <w:t xml:space="preserve">ктуры на территории </w:t>
      </w:r>
      <w:proofErr w:type="spellStart"/>
      <w:r>
        <w:rPr>
          <w:b/>
          <w:sz w:val="24"/>
          <w:szCs w:val="24"/>
        </w:rPr>
        <w:t>Толпаровского</w:t>
      </w:r>
      <w:proofErr w:type="spellEnd"/>
      <w:r w:rsidR="00536CEC" w:rsidRPr="002070FC">
        <w:rPr>
          <w:b/>
          <w:sz w:val="24"/>
          <w:szCs w:val="24"/>
        </w:rPr>
        <w:t xml:space="preserve"> сельского поселения на 2016 – 2025 годы</w:t>
      </w:r>
    </w:p>
    <w:p w:rsidR="00536CEC" w:rsidRPr="002070FC" w:rsidRDefault="00536CEC" w:rsidP="00536CEC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817"/>
        <w:gridCol w:w="1560"/>
        <w:gridCol w:w="2551"/>
        <w:gridCol w:w="1843"/>
      </w:tblGrid>
      <w:tr w:rsidR="00536CEC" w:rsidRPr="002070FC" w:rsidTr="007470BB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387A11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Этапы развития систем тран</w:t>
            </w:r>
            <w:r w:rsidR="00387A11">
              <w:rPr>
                <w:sz w:val="24"/>
                <w:szCs w:val="24"/>
              </w:rPr>
              <w:t xml:space="preserve">спортной инфраструктуры </w:t>
            </w:r>
            <w:proofErr w:type="spellStart"/>
            <w:r w:rsidR="00387A11">
              <w:rPr>
                <w:sz w:val="24"/>
                <w:szCs w:val="24"/>
              </w:rPr>
              <w:t>Толпаровского</w:t>
            </w:r>
            <w:r w:rsidRPr="002070FC">
              <w:rPr>
                <w:sz w:val="24"/>
                <w:szCs w:val="24"/>
              </w:rPr>
              <w:t>сельского</w:t>
            </w:r>
            <w:proofErr w:type="spellEnd"/>
            <w:r w:rsidRPr="002070FC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7470BB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развития транспортной инфраструктуры </w:t>
            </w:r>
            <w:proofErr w:type="spellStart"/>
            <w:r w:rsidR="00387A11">
              <w:rPr>
                <w:spacing w:val="6"/>
                <w:sz w:val="24"/>
                <w:szCs w:val="24"/>
              </w:rPr>
              <w:t>Толпаровского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796AEF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9A50EC" w:rsidP="006A4B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36CEC" w:rsidRPr="002070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7470BB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156E5">
              <w:rPr>
                <w:sz w:val="24"/>
                <w:szCs w:val="24"/>
              </w:rPr>
              <w:t>Толпаровского</w:t>
            </w:r>
            <w:r w:rsidR="00536CEC" w:rsidRPr="002070FC">
              <w:rPr>
                <w:sz w:val="24"/>
                <w:szCs w:val="24"/>
              </w:rPr>
              <w:t>сельского</w:t>
            </w:r>
            <w:proofErr w:type="spell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поселения </w:t>
            </w: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D156E5" w:rsidP="006A4B98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2018-2019 г.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7470BB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156E5">
              <w:rPr>
                <w:sz w:val="24"/>
                <w:szCs w:val="24"/>
              </w:rPr>
              <w:t>Толпаровского</w:t>
            </w:r>
            <w:r w:rsidR="00536CEC" w:rsidRPr="002070FC">
              <w:rPr>
                <w:sz w:val="24"/>
                <w:szCs w:val="24"/>
              </w:rPr>
              <w:t>сельского</w:t>
            </w:r>
            <w:proofErr w:type="spell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D156E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</w:t>
            </w:r>
            <w:r w:rsidRPr="002070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2020-2022 г.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6CEC" w:rsidRPr="002070FC" w:rsidRDefault="00536CEC" w:rsidP="00796AEF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Доступность объект</w:t>
            </w:r>
            <w:r w:rsidR="007470BB">
              <w:rPr>
                <w:sz w:val="24"/>
                <w:szCs w:val="24"/>
              </w:rPr>
              <w:t xml:space="preserve">ов транспортной инфраструктуры </w:t>
            </w:r>
            <w:r w:rsidRPr="002070FC">
              <w:rPr>
                <w:sz w:val="24"/>
                <w:szCs w:val="24"/>
              </w:rPr>
              <w:t>для населения и субъектов экономической деятельности в соответствии с нормативами градостроительного проектирования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r w:rsidR="00536CEC" w:rsidRPr="002070FC">
              <w:rPr>
                <w:sz w:val="24"/>
                <w:szCs w:val="24"/>
              </w:rPr>
              <w:t>сельского</w:t>
            </w:r>
            <w:proofErr w:type="spell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74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</w:t>
            </w:r>
            <w:r w:rsidR="00796AEF">
              <w:rPr>
                <w:sz w:val="24"/>
                <w:szCs w:val="24"/>
              </w:rPr>
              <w:t xml:space="preserve">рожной сети: добавление </w:t>
            </w:r>
            <w:r w:rsidRPr="002070FC">
              <w:rPr>
                <w:sz w:val="24"/>
                <w:szCs w:val="24"/>
              </w:rPr>
              <w:t xml:space="preserve"> грунтового покрытия</w:t>
            </w:r>
            <w:r w:rsidR="00D156E5">
              <w:rPr>
                <w:sz w:val="24"/>
                <w:szCs w:val="24"/>
              </w:rPr>
              <w:t xml:space="preserve"> проезжих частей ули</w:t>
            </w:r>
            <w:r w:rsidR="00796AEF">
              <w:rPr>
                <w:sz w:val="24"/>
                <w:szCs w:val="24"/>
              </w:rPr>
              <w:t>ц поселения.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6CEC" w:rsidRPr="002070F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r w:rsidR="00536CEC" w:rsidRPr="002070FC">
              <w:rPr>
                <w:sz w:val="24"/>
                <w:szCs w:val="24"/>
              </w:rPr>
              <w:t>сельского</w:t>
            </w:r>
            <w:proofErr w:type="spell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96AEF" w:rsidRPr="001937EF" w:rsidRDefault="00796AEF" w:rsidP="00796A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796AEF" w:rsidRDefault="00796AEF" w:rsidP="00796A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796AEF" w:rsidRDefault="00796AEF" w:rsidP="00796A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796AEF" w:rsidRPr="001937EF" w:rsidRDefault="00796AEF" w:rsidP="00796A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96AEF" w:rsidRDefault="00B81EE2" w:rsidP="00796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8. </w:t>
      </w:r>
      <w:r w:rsidR="00796AEF" w:rsidRPr="002070FC">
        <w:rPr>
          <w:b/>
          <w:sz w:val="24"/>
          <w:szCs w:val="24"/>
        </w:rPr>
        <w:t>Объемы финансирования на реализацию мероприятий</w:t>
      </w:r>
    </w:p>
    <w:p w:rsidR="00796AEF" w:rsidRPr="002070FC" w:rsidRDefault="00796AEF" w:rsidP="00796AEF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796AEF" w:rsidRPr="002070FC" w:rsidTr="00CF21B5">
        <w:tc>
          <w:tcPr>
            <w:tcW w:w="567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52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796AEF" w:rsidRDefault="00796AEF" w:rsidP="00CF21B5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  </w:t>
            </w:r>
            <w:r w:rsidRPr="002070FC">
              <w:rPr>
                <w:sz w:val="24"/>
                <w:szCs w:val="24"/>
              </w:rPr>
              <w:t>тыс.руб.</w:t>
            </w:r>
          </w:p>
          <w:p w:rsidR="00796AEF" w:rsidRPr="002070FC" w:rsidRDefault="00796AEF" w:rsidP="00CF21B5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96AEF" w:rsidRPr="002070FC" w:rsidRDefault="009A50EC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796AEF" w:rsidRPr="002070FC" w:rsidTr="003522C0">
        <w:trPr>
          <w:cantSplit/>
          <w:trHeight w:val="972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222,25</w:t>
            </w: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rPr>
                <w:sz w:val="24"/>
                <w:szCs w:val="24"/>
              </w:rPr>
            </w:pPr>
          </w:p>
        </w:tc>
      </w:tr>
      <w:tr w:rsidR="00796AEF" w:rsidRPr="002070FC" w:rsidTr="003522C0">
        <w:trPr>
          <w:cantSplit/>
          <w:trHeight w:val="702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этап. </w:t>
            </w:r>
          </w:p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3 этап. 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796AEF" w:rsidRPr="002070FC" w:rsidRDefault="00796AEF" w:rsidP="00B81EE2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</w:t>
            </w:r>
            <w:r>
              <w:rPr>
                <w:sz w:val="24"/>
                <w:szCs w:val="24"/>
              </w:rPr>
              <w:t>щей улично-дорожной сети: добавление</w:t>
            </w:r>
            <w:r w:rsidRPr="002070FC">
              <w:rPr>
                <w:sz w:val="24"/>
                <w:szCs w:val="24"/>
              </w:rPr>
              <w:t xml:space="preserve"> грунтового покрытия проезжих частей ули</w:t>
            </w:r>
            <w:r>
              <w:rPr>
                <w:sz w:val="24"/>
                <w:szCs w:val="24"/>
              </w:rPr>
              <w:t>ц поселения.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B81EE2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</w:tr>
    </w:tbl>
    <w:p w:rsidR="00796AEF" w:rsidRPr="002070FC" w:rsidRDefault="00796AEF" w:rsidP="00796AEF">
      <w:pPr>
        <w:suppressAutoHyphens/>
        <w:contextualSpacing/>
        <w:rPr>
          <w:sz w:val="24"/>
          <w:szCs w:val="24"/>
        </w:rPr>
      </w:pPr>
    </w:p>
    <w:p w:rsidR="00796AEF" w:rsidRPr="003522C0" w:rsidRDefault="003522C0" w:rsidP="00796AEF">
      <w:pPr>
        <w:pStyle w:val="afd"/>
        <w:numPr>
          <w:ilvl w:val="1"/>
          <w:numId w:val="21"/>
        </w:numPr>
        <w:ind w:left="142" w:firstLine="368"/>
        <w:jc w:val="both"/>
        <w:rPr>
          <w:rFonts w:ascii="Times New Roman" w:hAnsi="Times New Roman"/>
          <w:sz w:val="24"/>
          <w:szCs w:val="24"/>
        </w:rPr>
      </w:pPr>
      <w:r w:rsidRPr="003522C0">
        <w:rPr>
          <w:rFonts w:ascii="Times New Roman" w:hAnsi="Times New Roman"/>
          <w:sz w:val="24"/>
          <w:szCs w:val="24"/>
        </w:rPr>
        <w:t xml:space="preserve"> Объемы и источники  финансирования могут подлежать корректировке при    формировании бюджета муниципального образования «</w:t>
      </w:r>
      <w:proofErr w:type="spellStart"/>
      <w:r w:rsidRPr="003522C0">
        <w:rPr>
          <w:rFonts w:ascii="Times New Roman" w:hAnsi="Times New Roman"/>
          <w:sz w:val="24"/>
          <w:szCs w:val="24"/>
        </w:rPr>
        <w:t>Толпаровскоесельское</w:t>
      </w:r>
      <w:proofErr w:type="spellEnd"/>
      <w:r w:rsidRPr="003522C0">
        <w:rPr>
          <w:rFonts w:ascii="Times New Roman" w:hAnsi="Times New Roman"/>
          <w:sz w:val="24"/>
          <w:szCs w:val="24"/>
        </w:rPr>
        <w:t xml:space="preserve"> поселение» на очередной финансовый год и плановый период.</w:t>
      </w:r>
    </w:p>
    <w:p w:rsidR="00796AEF" w:rsidRPr="002070FC" w:rsidRDefault="00796AEF" w:rsidP="00796AEF">
      <w:pPr>
        <w:ind w:firstLine="708"/>
        <w:jc w:val="both"/>
        <w:rPr>
          <w:sz w:val="24"/>
          <w:szCs w:val="24"/>
        </w:rPr>
      </w:pPr>
    </w:p>
    <w:p w:rsidR="00796AEF" w:rsidRPr="001937EF" w:rsidRDefault="00796AEF" w:rsidP="00796A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796AEF" w:rsidRDefault="00796AEF" w:rsidP="00796AEF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B81EE2">
        <w:rPr>
          <w:rFonts w:ascii="Times New Roman" w:hAnsi="Times New Roman"/>
          <w:b/>
          <w:sz w:val="24"/>
          <w:szCs w:val="24"/>
        </w:rPr>
        <w:t>9</w:t>
      </w:r>
      <w:r w:rsidRPr="002070FC">
        <w:rPr>
          <w:rFonts w:ascii="Times New Roman" w:hAnsi="Times New Roman"/>
          <w:b/>
          <w:sz w:val="24"/>
          <w:szCs w:val="24"/>
        </w:rPr>
        <w:t>.График реализации мероприятий</w:t>
      </w:r>
    </w:p>
    <w:p w:rsidR="003522C0" w:rsidRPr="002070FC" w:rsidRDefault="003522C0" w:rsidP="00796AEF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796AEF" w:rsidRPr="002070FC" w:rsidTr="00CF21B5">
        <w:tc>
          <w:tcPr>
            <w:tcW w:w="534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2551" w:type="dxa"/>
            <w:gridSpan w:val="4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796AEF" w:rsidRPr="002070FC" w:rsidTr="00CF21B5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96AEF" w:rsidRPr="002070FC" w:rsidRDefault="009A50EC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B81EE2" w:rsidRPr="00B81EE2" w:rsidRDefault="00B81EE2" w:rsidP="00B81EE2">
            <w:pPr>
              <w:contextualSpacing/>
              <w:jc w:val="both"/>
              <w:rPr>
                <w:sz w:val="24"/>
                <w:szCs w:val="24"/>
              </w:rPr>
            </w:pPr>
            <w:r w:rsidRPr="00B81EE2"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B81EE2" w:rsidP="00B81EE2">
            <w:pPr>
              <w:contextualSpacing/>
              <w:jc w:val="both"/>
              <w:rPr>
                <w:sz w:val="24"/>
                <w:szCs w:val="24"/>
              </w:rPr>
            </w:pPr>
            <w:r w:rsidRPr="00B81EE2"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796AEF" w:rsidRPr="002070FC" w:rsidRDefault="00B81EE2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Обеспечение населения качественными услугами транспортной </w:t>
            </w:r>
            <w:r w:rsidRPr="002070FC">
              <w:rPr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796AEF" w:rsidRPr="002070FC" w:rsidRDefault="00B81EE2" w:rsidP="00CF21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42F4" w:rsidRPr="002070FC" w:rsidRDefault="00796AEF" w:rsidP="000A42F4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3 этап. </w:t>
            </w:r>
          </w:p>
          <w:p w:rsidR="000A42F4" w:rsidRPr="000A42F4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A42F4" w:rsidRPr="000A42F4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796AEF" w:rsidRPr="002070FC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</w:t>
            </w:r>
            <w:r w:rsidR="000A42F4">
              <w:rPr>
                <w:sz w:val="24"/>
                <w:szCs w:val="24"/>
              </w:rPr>
              <w:t>ей улично-дорожной сети: добавление</w:t>
            </w:r>
            <w:r w:rsidRPr="002070FC">
              <w:rPr>
                <w:sz w:val="24"/>
                <w:szCs w:val="24"/>
              </w:rPr>
              <w:t xml:space="preserve"> грунтового покрытия проезжих частей ули</w:t>
            </w:r>
            <w:r w:rsidR="000A42F4">
              <w:rPr>
                <w:sz w:val="24"/>
                <w:szCs w:val="24"/>
              </w:rPr>
              <w:t xml:space="preserve">ц поселения 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796AEF" w:rsidRPr="002070FC" w:rsidRDefault="00796AEF" w:rsidP="00796AEF"/>
    <w:p w:rsidR="00796A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6AEF" w:rsidRPr="001937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>8. Предложения по инвестиционным преобразованиям,</w:t>
      </w:r>
    </w:p>
    <w:p w:rsidR="00796AEF" w:rsidRPr="001937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320B54">
        <w:rPr>
          <w:rFonts w:ascii="Times New Roman" w:hAnsi="Times New Roman"/>
          <w:b/>
          <w:sz w:val="28"/>
          <w:szCs w:val="28"/>
        </w:rPr>
        <w:t>й</w:t>
      </w:r>
      <w:r w:rsidRPr="001937EF">
        <w:rPr>
          <w:rFonts w:ascii="Times New Roman" w:hAnsi="Times New Roman"/>
          <w:b/>
          <w:sz w:val="28"/>
          <w:szCs w:val="28"/>
        </w:rPr>
        <w:t xml:space="preserve"> инфраструктуры на территории поселения.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AEF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sectPr w:rsidR="00796AEF" w:rsidRPr="002070FC" w:rsidSect="00352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ECD"/>
    <w:rsid w:val="000109A1"/>
    <w:rsid w:val="00026120"/>
    <w:rsid w:val="0005129F"/>
    <w:rsid w:val="0006011D"/>
    <w:rsid w:val="000A42F4"/>
    <w:rsid w:val="000B74DE"/>
    <w:rsid w:val="000C6B7B"/>
    <w:rsid w:val="000D4CBF"/>
    <w:rsid w:val="000E1AC7"/>
    <w:rsid w:val="000F2765"/>
    <w:rsid w:val="00145508"/>
    <w:rsid w:val="001937EF"/>
    <w:rsid w:val="0019607D"/>
    <w:rsid w:val="001F08A2"/>
    <w:rsid w:val="002047F7"/>
    <w:rsid w:val="002058A6"/>
    <w:rsid w:val="002070FC"/>
    <w:rsid w:val="00222763"/>
    <w:rsid w:val="00234E63"/>
    <w:rsid w:val="002404CD"/>
    <w:rsid w:val="00252673"/>
    <w:rsid w:val="00252E92"/>
    <w:rsid w:val="00254ECD"/>
    <w:rsid w:val="00313D81"/>
    <w:rsid w:val="0031441F"/>
    <w:rsid w:val="00320B54"/>
    <w:rsid w:val="0032526B"/>
    <w:rsid w:val="003522C0"/>
    <w:rsid w:val="00385A7C"/>
    <w:rsid w:val="00387A11"/>
    <w:rsid w:val="003A3F2C"/>
    <w:rsid w:val="00431C31"/>
    <w:rsid w:val="00437C1A"/>
    <w:rsid w:val="00475A90"/>
    <w:rsid w:val="0048575E"/>
    <w:rsid w:val="004A56CD"/>
    <w:rsid w:val="004C7D5C"/>
    <w:rsid w:val="00513E3F"/>
    <w:rsid w:val="00530A9D"/>
    <w:rsid w:val="00536CEC"/>
    <w:rsid w:val="005616D7"/>
    <w:rsid w:val="00566B94"/>
    <w:rsid w:val="00595BF4"/>
    <w:rsid w:val="005A2A57"/>
    <w:rsid w:val="005D1BD8"/>
    <w:rsid w:val="005E40EE"/>
    <w:rsid w:val="006642CF"/>
    <w:rsid w:val="006A4B98"/>
    <w:rsid w:val="00721829"/>
    <w:rsid w:val="00736A31"/>
    <w:rsid w:val="007470BB"/>
    <w:rsid w:val="00760243"/>
    <w:rsid w:val="00777B9F"/>
    <w:rsid w:val="00780E10"/>
    <w:rsid w:val="00796AEF"/>
    <w:rsid w:val="007A2DA3"/>
    <w:rsid w:val="007B0570"/>
    <w:rsid w:val="00815947"/>
    <w:rsid w:val="00860BC4"/>
    <w:rsid w:val="00890EAF"/>
    <w:rsid w:val="008A3AA3"/>
    <w:rsid w:val="008C6BC4"/>
    <w:rsid w:val="008D7EA3"/>
    <w:rsid w:val="008F4B47"/>
    <w:rsid w:val="00902264"/>
    <w:rsid w:val="00903D7B"/>
    <w:rsid w:val="00920F5E"/>
    <w:rsid w:val="009223CF"/>
    <w:rsid w:val="009228D5"/>
    <w:rsid w:val="009917DA"/>
    <w:rsid w:val="009A369E"/>
    <w:rsid w:val="009A50EC"/>
    <w:rsid w:val="009C2BA4"/>
    <w:rsid w:val="009F4806"/>
    <w:rsid w:val="00A173AD"/>
    <w:rsid w:val="00A359E7"/>
    <w:rsid w:val="00A41B5C"/>
    <w:rsid w:val="00A878C9"/>
    <w:rsid w:val="00AD1DBA"/>
    <w:rsid w:val="00AE2C98"/>
    <w:rsid w:val="00B32EB3"/>
    <w:rsid w:val="00B33453"/>
    <w:rsid w:val="00B56864"/>
    <w:rsid w:val="00B81EE2"/>
    <w:rsid w:val="00B91813"/>
    <w:rsid w:val="00BA180A"/>
    <w:rsid w:val="00BC56D2"/>
    <w:rsid w:val="00C06270"/>
    <w:rsid w:val="00C10421"/>
    <w:rsid w:val="00C75C1A"/>
    <w:rsid w:val="00C9780B"/>
    <w:rsid w:val="00CB002F"/>
    <w:rsid w:val="00CD4BB5"/>
    <w:rsid w:val="00CF21B5"/>
    <w:rsid w:val="00D156E5"/>
    <w:rsid w:val="00D374C6"/>
    <w:rsid w:val="00D435B9"/>
    <w:rsid w:val="00D47FD0"/>
    <w:rsid w:val="00D56203"/>
    <w:rsid w:val="00D64450"/>
    <w:rsid w:val="00D71D60"/>
    <w:rsid w:val="00D91E1E"/>
    <w:rsid w:val="00D9658D"/>
    <w:rsid w:val="00DA2EA1"/>
    <w:rsid w:val="00DF0A3E"/>
    <w:rsid w:val="00DF42CC"/>
    <w:rsid w:val="00E03A18"/>
    <w:rsid w:val="00E37846"/>
    <w:rsid w:val="00E70510"/>
    <w:rsid w:val="00E90AF5"/>
    <w:rsid w:val="00EA2C61"/>
    <w:rsid w:val="00EB0FDF"/>
    <w:rsid w:val="00EE164B"/>
    <w:rsid w:val="00EE5CB1"/>
    <w:rsid w:val="00EE7F22"/>
    <w:rsid w:val="00F6215E"/>
    <w:rsid w:val="00F930D7"/>
    <w:rsid w:val="00FA2B82"/>
    <w:rsid w:val="00FB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tkachenko</cp:lastModifiedBy>
  <cp:revision>49</cp:revision>
  <cp:lastPrinted>2017-03-01T02:14:00Z</cp:lastPrinted>
  <dcterms:created xsi:type="dcterms:W3CDTF">2016-08-19T05:11:00Z</dcterms:created>
  <dcterms:modified xsi:type="dcterms:W3CDTF">2017-03-01T09:03:00Z</dcterms:modified>
</cp:coreProperties>
</file>